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4A63" w14:textId="41B4F1AB" w:rsidR="00EE7AD5" w:rsidRDefault="00894B90" w:rsidP="001D10B0">
      <w:pPr>
        <w:pStyle w:val="Cm"/>
        <w:spacing w:after="120"/>
        <w:outlineLvl w:val="0"/>
        <w:rPr>
          <w:noProof/>
        </w:rPr>
      </w:pPr>
      <w:r w:rsidRPr="00432FE4">
        <w:rPr>
          <w:noProof/>
          <w:lang w:val="en-US" w:eastAsia="en-US"/>
        </w:rPr>
        <w:drawing>
          <wp:inline distT="0" distB="0" distL="0" distR="0" wp14:anchorId="5EFE3164" wp14:editId="449C7803">
            <wp:extent cx="1136650" cy="285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AAAE" w14:textId="77777777" w:rsidR="001D10B0" w:rsidRDefault="001D10B0" w:rsidP="001D10B0">
      <w:pPr>
        <w:pStyle w:val="Cm"/>
        <w:spacing w:after="120"/>
        <w:outlineLvl w:val="0"/>
        <w:rPr>
          <w:rFonts w:ascii="Times New Roman" w:hAnsi="Times New Roman"/>
          <w:color w:val="000080"/>
          <w:sz w:val="36"/>
        </w:rPr>
      </w:pPr>
    </w:p>
    <w:p w14:paraId="21793783" w14:textId="41FE1E6E" w:rsidR="00A64734" w:rsidRPr="00D0285B" w:rsidRDefault="007E6F3F" w:rsidP="00C910DB">
      <w:pPr>
        <w:pStyle w:val="Szvegtrzs"/>
        <w:rPr>
          <w:rFonts w:cs="Arial"/>
          <w:b/>
          <w:color w:val="000080"/>
          <w:sz w:val="28"/>
          <w:szCs w:val="28"/>
          <w:lang w:val="hu-HU"/>
        </w:rPr>
      </w:pPr>
      <w:r w:rsidRPr="00A64734">
        <w:rPr>
          <w:rFonts w:cs="Arial"/>
          <w:b/>
          <w:color w:val="000080"/>
          <w:sz w:val="28"/>
          <w:szCs w:val="28"/>
          <w:lang w:val="hu-HU"/>
        </w:rPr>
        <w:t xml:space="preserve">Pályázati felhívás – ICF </w:t>
      </w:r>
      <w:proofErr w:type="spellStart"/>
      <w:r w:rsidR="00E47ECA">
        <w:rPr>
          <w:rFonts w:cs="Arial"/>
          <w:b/>
          <w:color w:val="000080"/>
          <w:sz w:val="28"/>
          <w:szCs w:val="28"/>
          <w:lang w:val="hu-HU"/>
        </w:rPr>
        <w:t>Coach</w:t>
      </w:r>
      <w:r w:rsidR="00A454FA">
        <w:rPr>
          <w:rFonts w:cs="Arial"/>
          <w:b/>
          <w:color w:val="000080"/>
          <w:sz w:val="28"/>
          <w:szCs w:val="28"/>
          <w:lang w:val="hu-HU"/>
        </w:rPr>
        <w:t>k</w:t>
      </w:r>
      <w:r w:rsidR="00E47ECA">
        <w:rPr>
          <w:rFonts w:cs="Arial"/>
          <w:b/>
          <w:color w:val="000080"/>
          <w:sz w:val="28"/>
          <w:szCs w:val="28"/>
          <w:lang w:val="hu-HU"/>
        </w:rPr>
        <w:t>lub</w:t>
      </w:r>
      <w:proofErr w:type="spellEnd"/>
      <w:r w:rsidR="00D816AF">
        <w:rPr>
          <w:rFonts w:cs="Arial"/>
          <w:b/>
          <w:color w:val="000080"/>
          <w:sz w:val="28"/>
          <w:szCs w:val="28"/>
          <w:lang w:val="hu-HU"/>
        </w:rPr>
        <w:t xml:space="preserve"> és Kompetenciafórum</w:t>
      </w:r>
      <w:r w:rsidR="006B24C2" w:rsidRPr="00A64734">
        <w:rPr>
          <w:rFonts w:cs="Arial"/>
          <w:b/>
          <w:color w:val="000080"/>
          <w:sz w:val="28"/>
          <w:szCs w:val="28"/>
          <w:lang w:val="hu-HU"/>
        </w:rPr>
        <w:t xml:space="preserve"> program vezetésre</w:t>
      </w:r>
    </w:p>
    <w:p w14:paraId="13EF5131" w14:textId="77777777" w:rsidR="00464D5E" w:rsidRPr="00A64734" w:rsidRDefault="00464D5E" w:rsidP="00C910DB">
      <w:pPr>
        <w:pStyle w:val="Szvegtrzs"/>
        <w:rPr>
          <w:rFonts w:cs="Arial"/>
          <w:i/>
          <w:color w:val="000080"/>
          <w:sz w:val="24"/>
          <w:szCs w:val="24"/>
          <w:lang w:val="hu-HU"/>
        </w:rPr>
      </w:pPr>
    </w:p>
    <w:p w14:paraId="5F0A71D5" w14:textId="77777777" w:rsidR="008F215F" w:rsidRPr="0074506C" w:rsidRDefault="008F215F" w:rsidP="0074506C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</w:p>
    <w:p w14:paraId="2EBDD897" w14:textId="4E4E4F54" w:rsidR="006B24C2" w:rsidRPr="0074506C" w:rsidRDefault="00A147E3" w:rsidP="0074506C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Az ICF Magyar Tagozat</w:t>
      </w:r>
      <w:r w:rsidR="00992122" w:rsidRPr="0074506C">
        <w:rPr>
          <w:rFonts w:cs="Arial"/>
          <w:color w:val="000000"/>
          <w:sz w:val="20"/>
          <w:lang w:val="hu-HU"/>
        </w:rPr>
        <w:t>a</w:t>
      </w:r>
      <w:r w:rsidR="00B718A8" w:rsidRPr="0074506C">
        <w:rPr>
          <w:rFonts w:cs="Arial"/>
          <w:color w:val="000000"/>
          <w:sz w:val="20"/>
          <w:lang w:val="hu-HU"/>
        </w:rPr>
        <w:t xml:space="preserve"> 202</w:t>
      </w:r>
      <w:r w:rsidR="00E07D1A">
        <w:rPr>
          <w:rFonts w:cs="Arial"/>
          <w:color w:val="000000"/>
          <w:sz w:val="20"/>
          <w:lang w:val="hu-HU"/>
        </w:rPr>
        <w:t>4</w:t>
      </w:r>
      <w:r w:rsidR="003914F2" w:rsidRPr="0074506C">
        <w:rPr>
          <w:rFonts w:cs="Arial"/>
          <w:color w:val="000000"/>
          <w:sz w:val="20"/>
          <w:lang w:val="hu-HU"/>
        </w:rPr>
        <w:t>-b</w:t>
      </w:r>
      <w:r w:rsidR="00E07D1A">
        <w:rPr>
          <w:rFonts w:cs="Arial"/>
          <w:color w:val="000000"/>
          <w:sz w:val="20"/>
          <w:lang w:val="hu-HU"/>
        </w:rPr>
        <w:t>e</w:t>
      </w:r>
      <w:r w:rsidR="003A6C9F" w:rsidRPr="0074506C">
        <w:rPr>
          <w:rFonts w:cs="Arial"/>
          <w:color w:val="000000"/>
          <w:sz w:val="20"/>
          <w:lang w:val="hu-HU"/>
        </w:rPr>
        <w:t>n</w:t>
      </w:r>
      <w:r w:rsidR="006B24C2" w:rsidRPr="0074506C">
        <w:rPr>
          <w:rFonts w:cs="Arial"/>
          <w:color w:val="000000"/>
          <w:sz w:val="20"/>
          <w:lang w:val="hu-HU"/>
        </w:rPr>
        <w:t xml:space="preserve"> újra megszervezi a</w:t>
      </w:r>
      <w:r w:rsidR="00D816AF" w:rsidRPr="0074506C">
        <w:rPr>
          <w:rFonts w:cs="Arial"/>
          <w:color w:val="000000"/>
          <w:sz w:val="20"/>
          <w:lang w:val="hu-HU"/>
        </w:rPr>
        <w:t>z ICF Coach Klub és Kompetenciafórum rendezvénye</w:t>
      </w:r>
      <w:r w:rsidR="003914F2" w:rsidRPr="0074506C">
        <w:rPr>
          <w:rFonts w:cs="Arial"/>
          <w:color w:val="000000"/>
          <w:sz w:val="20"/>
          <w:lang w:val="hu-HU"/>
        </w:rPr>
        <w:t>ket</w:t>
      </w:r>
      <w:r w:rsidR="006B24C2" w:rsidRPr="0074506C">
        <w:rPr>
          <w:rFonts w:cs="Arial"/>
          <w:color w:val="000000"/>
          <w:sz w:val="20"/>
          <w:lang w:val="hu-HU"/>
        </w:rPr>
        <w:t>.</w:t>
      </w:r>
    </w:p>
    <w:p w14:paraId="442AD506" w14:textId="77777777" w:rsidR="00B444C7" w:rsidRPr="0074506C" w:rsidRDefault="00B444C7" w:rsidP="0074506C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</w:p>
    <w:p w14:paraId="089CB7EF" w14:textId="6717FB7E" w:rsidR="00B444C7" w:rsidRPr="0074506C" w:rsidRDefault="006B24C2" w:rsidP="0074506C">
      <w:pPr>
        <w:shd w:val="clear" w:color="auto" w:fill="FFFFFF"/>
        <w:spacing w:after="100" w:afterAutospacing="1"/>
        <w:jc w:val="both"/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color w:val="000000"/>
          <w:sz w:val="20"/>
          <w:lang w:val="hu-HU" w:eastAsia="en-GB"/>
        </w:rPr>
        <w:t>A rendezvény</w:t>
      </w:r>
      <w:r w:rsidR="00D816AF" w:rsidRPr="0074506C">
        <w:rPr>
          <w:rFonts w:cs="Arial"/>
          <w:color w:val="000000"/>
          <w:sz w:val="20"/>
          <w:lang w:val="hu-HU" w:eastAsia="en-GB"/>
        </w:rPr>
        <w:t>eink</w:t>
      </w:r>
      <w:r w:rsidRPr="0074506C">
        <w:rPr>
          <w:rFonts w:cs="Arial"/>
          <w:color w:val="000000"/>
          <w:sz w:val="20"/>
          <w:lang w:val="hu-HU" w:eastAsia="en-GB"/>
        </w:rPr>
        <w:t xml:space="preserve"> célja olyan, az ICF Magyar Tagozatához </w:t>
      </w:r>
      <w:r w:rsidR="006F0AE1" w:rsidRPr="0074506C">
        <w:rPr>
          <w:rFonts w:cs="Arial"/>
          <w:color w:val="000000"/>
          <w:sz w:val="20"/>
          <w:lang w:val="hu-HU" w:eastAsia="en-GB"/>
        </w:rPr>
        <w:t xml:space="preserve">tartozó </w:t>
      </w:r>
      <w:r w:rsidRPr="0074506C">
        <w:rPr>
          <w:rFonts w:cs="Arial"/>
          <w:color w:val="000000"/>
          <w:sz w:val="20"/>
          <w:lang w:val="hu-HU" w:eastAsia="en-GB"/>
        </w:rPr>
        <w:t>nemzetközi minősítéssel rendelkező, magyar nyelvű coachok bevonása programokba, amelyekkel a hazai coachok nemzetközi színvonalú, a legújabb trendeket követő és naprakész tudást érhetnek el, hazai helyszínen, magyar nyelven.</w:t>
      </w:r>
    </w:p>
    <w:p w14:paraId="4398FE56" w14:textId="5F535548" w:rsidR="00B444C7" w:rsidRDefault="00B444C7" w:rsidP="0074506C">
      <w:pPr>
        <w:jc w:val="both"/>
        <w:rPr>
          <w:rFonts w:cs="Arial"/>
          <w:bCs/>
          <w:color w:val="000000"/>
          <w:sz w:val="20"/>
          <w:lang w:val="hu-HU"/>
        </w:rPr>
      </w:pPr>
      <w:r w:rsidRPr="0074506C">
        <w:rPr>
          <w:rFonts w:cs="Arial"/>
          <w:bCs/>
          <w:color w:val="000000"/>
          <w:sz w:val="20"/>
          <w:lang w:val="hu-HU"/>
        </w:rPr>
        <w:t xml:space="preserve">Az ICF Magyar Tagozata arra hív Benneteket, hogy legyetek aktív részesei a tagok folyamatos </w:t>
      </w:r>
      <w:r w:rsidR="00524802">
        <w:rPr>
          <w:rFonts w:cs="Arial"/>
          <w:bCs/>
          <w:color w:val="000000"/>
          <w:sz w:val="20"/>
          <w:lang w:val="hu-HU"/>
        </w:rPr>
        <w:t>fejlődésének</w:t>
      </w:r>
      <w:r w:rsidRPr="0074506C">
        <w:rPr>
          <w:rFonts w:cs="Arial"/>
          <w:bCs/>
          <w:color w:val="000000"/>
          <w:sz w:val="20"/>
          <w:lang w:val="hu-HU"/>
        </w:rPr>
        <w:t>!</w:t>
      </w:r>
    </w:p>
    <w:p w14:paraId="09F3FE68" w14:textId="77777777" w:rsidR="00A454FA" w:rsidRPr="0074506C" w:rsidRDefault="00A454FA" w:rsidP="0074506C">
      <w:pPr>
        <w:jc w:val="both"/>
        <w:rPr>
          <w:rFonts w:cs="Arial"/>
          <w:bCs/>
          <w:color w:val="000000"/>
          <w:sz w:val="20"/>
          <w:lang w:val="hu-HU"/>
        </w:rPr>
      </w:pPr>
    </w:p>
    <w:p w14:paraId="5F61F059" w14:textId="2C5008BE" w:rsidR="00B444C7" w:rsidRPr="0074506C" w:rsidRDefault="00B444C7" w:rsidP="0074506C">
      <w:pPr>
        <w:jc w:val="both"/>
        <w:rPr>
          <w:rFonts w:cs="Arial"/>
          <w:bCs/>
          <w:color w:val="000000"/>
          <w:sz w:val="20"/>
          <w:lang w:val="hu-HU"/>
        </w:rPr>
      </w:pPr>
      <w:r w:rsidRPr="0074506C">
        <w:rPr>
          <w:rFonts w:cs="Arial"/>
          <w:bCs/>
          <w:color w:val="000000"/>
          <w:sz w:val="20"/>
          <w:lang w:val="hu-HU"/>
        </w:rPr>
        <w:t xml:space="preserve">Hozzatok olyan előadást/workshopot, amellyel </w:t>
      </w:r>
      <w:r w:rsidR="00524802">
        <w:rPr>
          <w:rFonts w:cs="Arial"/>
          <w:bCs/>
          <w:color w:val="000000"/>
          <w:sz w:val="20"/>
          <w:lang w:val="hu-HU"/>
        </w:rPr>
        <w:t xml:space="preserve">gyakorlati </w:t>
      </w:r>
      <w:r w:rsidRPr="0074506C">
        <w:rPr>
          <w:rFonts w:cs="Arial"/>
          <w:bCs/>
          <w:color w:val="000000"/>
          <w:sz w:val="20"/>
          <w:lang w:val="hu-HU"/>
        </w:rPr>
        <w:t>példát</w:t>
      </w:r>
      <w:r w:rsidR="00E07D1A">
        <w:rPr>
          <w:rFonts w:cs="Arial"/>
          <w:bCs/>
          <w:color w:val="000000"/>
          <w:sz w:val="20"/>
          <w:lang w:val="hu-HU"/>
        </w:rPr>
        <w:t>/eszközöket/</w:t>
      </w:r>
      <w:r w:rsidRPr="0074506C">
        <w:rPr>
          <w:rFonts w:cs="Arial"/>
          <w:bCs/>
          <w:color w:val="000000"/>
          <w:sz w:val="20"/>
          <w:lang w:val="hu-HU"/>
        </w:rPr>
        <w:t>módszert muta</w:t>
      </w:r>
      <w:r w:rsidR="00A64734" w:rsidRPr="0074506C">
        <w:rPr>
          <w:rFonts w:cs="Arial"/>
          <w:bCs/>
          <w:color w:val="000000"/>
          <w:sz w:val="20"/>
          <w:lang w:val="hu-HU"/>
        </w:rPr>
        <w:t>t</w:t>
      </w:r>
      <w:r w:rsidRPr="0074506C">
        <w:rPr>
          <w:rFonts w:cs="Arial"/>
          <w:bCs/>
          <w:color w:val="000000"/>
          <w:sz w:val="20"/>
          <w:lang w:val="hu-HU"/>
        </w:rPr>
        <w:t>tok a tagságnak</w:t>
      </w:r>
      <w:r w:rsidR="00AD396D" w:rsidRPr="0074506C">
        <w:rPr>
          <w:rFonts w:cs="Arial"/>
          <w:bCs/>
          <w:color w:val="000000"/>
          <w:sz w:val="20"/>
          <w:lang w:val="hu-HU"/>
        </w:rPr>
        <w:t xml:space="preserve">, mely tágíthatja a coach </w:t>
      </w:r>
      <w:proofErr w:type="spellStart"/>
      <w:r w:rsidR="00AD396D" w:rsidRPr="0074506C">
        <w:rPr>
          <w:rFonts w:cs="Arial"/>
          <w:bCs/>
          <w:color w:val="000000"/>
          <w:sz w:val="20"/>
          <w:lang w:val="hu-HU"/>
        </w:rPr>
        <w:t>szem</w:t>
      </w:r>
      <w:r w:rsidR="00C1180D">
        <w:rPr>
          <w:rFonts w:cs="Arial"/>
          <w:bCs/>
          <w:color w:val="000000"/>
          <w:sz w:val="20"/>
          <w:lang w:val="hu-HU"/>
        </w:rPr>
        <w:t>l</w:t>
      </w:r>
      <w:r w:rsidR="00AD396D" w:rsidRPr="0074506C">
        <w:rPr>
          <w:rFonts w:cs="Arial"/>
          <w:bCs/>
          <w:color w:val="000000"/>
          <w:sz w:val="20"/>
          <w:lang w:val="hu-HU"/>
        </w:rPr>
        <w:t>élelet</w:t>
      </w:r>
      <w:proofErr w:type="spellEnd"/>
      <w:r w:rsidR="00AD396D" w:rsidRPr="0074506C">
        <w:rPr>
          <w:rFonts w:cs="Arial"/>
          <w:bCs/>
          <w:color w:val="000000"/>
          <w:sz w:val="20"/>
          <w:lang w:val="hu-HU"/>
        </w:rPr>
        <w:t>, formálhatja a coach identitást, tudatos</w:t>
      </w:r>
      <w:r w:rsidR="006F0AE1" w:rsidRPr="0074506C">
        <w:rPr>
          <w:rFonts w:cs="Arial"/>
          <w:bCs/>
          <w:color w:val="000000"/>
          <w:sz w:val="20"/>
          <w:lang w:val="hu-HU"/>
        </w:rPr>
        <w:t>s</w:t>
      </w:r>
      <w:r w:rsidR="00AD396D" w:rsidRPr="0074506C">
        <w:rPr>
          <w:rFonts w:cs="Arial"/>
          <w:bCs/>
          <w:color w:val="000000"/>
          <w:sz w:val="20"/>
          <w:lang w:val="hu-HU"/>
        </w:rPr>
        <w:t>ágra ösztönöz</w:t>
      </w:r>
      <w:r w:rsidR="006D739C" w:rsidRPr="0074506C">
        <w:rPr>
          <w:rFonts w:cs="Arial"/>
          <w:bCs/>
          <w:color w:val="000000"/>
          <w:sz w:val="20"/>
          <w:lang w:val="hu-HU"/>
        </w:rPr>
        <w:t>, valamint hangsúlyozza a szupervízió fontosságát</w:t>
      </w:r>
      <w:r w:rsidR="00AD396D" w:rsidRPr="0074506C">
        <w:rPr>
          <w:rFonts w:cs="Arial"/>
          <w:bCs/>
          <w:color w:val="000000"/>
          <w:sz w:val="20"/>
          <w:lang w:val="hu-HU"/>
        </w:rPr>
        <w:t>.</w:t>
      </w:r>
    </w:p>
    <w:p w14:paraId="4B4E6EA2" w14:textId="77777777" w:rsidR="00B444C7" w:rsidRPr="0074506C" w:rsidRDefault="00B444C7" w:rsidP="00A64734">
      <w:pPr>
        <w:rPr>
          <w:rFonts w:cs="Arial"/>
          <w:bCs/>
          <w:color w:val="000000"/>
          <w:sz w:val="20"/>
          <w:lang w:val="hu-HU"/>
        </w:rPr>
      </w:pPr>
    </w:p>
    <w:p w14:paraId="1AF710B3" w14:textId="77777777" w:rsidR="00B444C7" w:rsidRPr="0074506C" w:rsidRDefault="00B444C7" w:rsidP="00A64734">
      <w:pPr>
        <w:rPr>
          <w:rFonts w:cs="Arial"/>
          <w:bCs/>
          <w:color w:val="000000"/>
          <w:sz w:val="20"/>
          <w:lang w:val="hu-HU"/>
        </w:rPr>
      </w:pPr>
      <w:r w:rsidRPr="0074506C">
        <w:rPr>
          <w:rFonts w:cs="Arial"/>
          <w:bCs/>
          <w:color w:val="000000"/>
          <w:sz w:val="20"/>
          <w:lang w:val="hu-HU"/>
        </w:rPr>
        <w:t>Erre várjuk pályázataitokat!</w:t>
      </w:r>
    </w:p>
    <w:p w14:paraId="13486052" w14:textId="77777777" w:rsidR="00B444C7" w:rsidRPr="0074506C" w:rsidRDefault="00B444C7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</w:p>
    <w:p w14:paraId="5AA3F398" w14:textId="2D8F25A6" w:rsidR="00B444C7" w:rsidRPr="0074506C" w:rsidRDefault="00B444C7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b/>
          <w:color w:val="000000"/>
          <w:sz w:val="20"/>
          <w:lang w:val="hu-HU" w:eastAsia="en-GB"/>
        </w:rPr>
        <w:t>Keretek</w:t>
      </w:r>
      <w:r w:rsidRPr="0074506C">
        <w:rPr>
          <w:rFonts w:cs="Arial"/>
          <w:color w:val="000000"/>
          <w:sz w:val="20"/>
          <w:lang w:val="hu-HU" w:eastAsia="en-GB"/>
        </w:rPr>
        <w:t>:</w:t>
      </w:r>
    </w:p>
    <w:p w14:paraId="67A4248C" w14:textId="77777777" w:rsidR="006C7BBB" w:rsidRPr="0074506C" w:rsidRDefault="006C7BBB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</w:p>
    <w:p w14:paraId="5EC4E4D6" w14:textId="026B5D2E" w:rsidR="006B24C2" w:rsidRPr="0074506C" w:rsidRDefault="00313FB8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>
        <w:rPr>
          <w:rFonts w:cs="Arial"/>
          <w:color w:val="000000"/>
          <w:sz w:val="20"/>
          <w:lang w:val="hu-HU" w:eastAsia="en-GB"/>
        </w:rPr>
        <w:t>2024 folyamán</w:t>
      </w:r>
      <w:r w:rsidR="000F25AB" w:rsidRPr="0074506C">
        <w:rPr>
          <w:rFonts w:cs="Arial"/>
          <w:color w:val="000000"/>
          <w:sz w:val="20"/>
          <w:lang w:val="hu-HU" w:eastAsia="en-GB"/>
        </w:rPr>
        <w:t xml:space="preserve"> 4</w:t>
      </w:r>
      <w:r w:rsidR="006C7BBB" w:rsidRPr="0074506C">
        <w:rPr>
          <w:rFonts w:cs="Arial"/>
          <w:color w:val="000000"/>
          <w:sz w:val="20"/>
          <w:lang w:val="hu-HU" w:eastAsia="en-GB"/>
        </w:rPr>
        <w:t xml:space="preserve"> ICF Coach Klub és </w:t>
      </w:r>
      <w:r>
        <w:rPr>
          <w:rFonts w:cs="Arial"/>
          <w:color w:val="000000"/>
          <w:sz w:val="20"/>
          <w:lang w:val="hu-HU" w:eastAsia="en-GB"/>
        </w:rPr>
        <w:t xml:space="preserve">4 </w:t>
      </w:r>
      <w:r w:rsidR="006C7BBB" w:rsidRPr="0074506C">
        <w:rPr>
          <w:rFonts w:cs="Arial"/>
          <w:color w:val="000000"/>
          <w:sz w:val="20"/>
          <w:lang w:val="hu-HU" w:eastAsia="en-GB"/>
        </w:rPr>
        <w:t>Kompetenciafórum</w:t>
      </w:r>
      <w:r w:rsidR="006B24C2" w:rsidRPr="0074506C">
        <w:rPr>
          <w:rFonts w:cs="Arial"/>
          <w:color w:val="000000"/>
          <w:sz w:val="20"/>
          <w:lang w:val="hu-HU" w:eastAsia="en-GB"/>
        </w:rPr>
        <w:t xml:space="preserve"> megszervezését tervezzük!</w:t>
      </w:r>
    </w:p>
    <w:p w14:paraId="428BBEAF" w14:textId="250983C8" w:rsidR="006B24C2" w:rsidRPr="0074506C" w:rsidRDefault="000F25AB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color w:val="000000"/>
          <w:sz w:val="20"/>
          <w:lang w:val="hu-HU" w:eastAsia="en-GB"/>
        </w:rPr>
        <w:t>202</w:t>
      </w:r>
      <w:r w:rsidR="00313FB8">
        <w:rPr>
          <w:rFonts w:cs="Arial"/>
          <w:color w:val="000000"/>
          <w:sz w:val="20"/>
          <w:lang w:val="hu-HU" w:eastAsia="en-GB"/>
        </w:rPr>
        <w:t>4</w:t>
      </w:r>
      <w:r w:rsidR="006B24C2" w:rsidRPr="0074506C">
        <w:rPr>
          <w:rFonts w:cs="Arial"/>
          <w:color w:val="000000"/>
          <w:sz w:val="20"/>
          <w:lang w:val="hu-HU" w:eastAsia="en-GB"/>
        </w:rPr>
        <w:t xml:space="preserve">. </w:t>
      </w:r>
      <w:r w:rsidRPr="0074506C">
        <w:rPr>
          <w:rFonts w:cs="Arial"/>
          <w:color w:val="000000"/>
          <w:sz w:val="20"/>
          <w:lang w:val="hu-HU" w:eastAsia="en-GB"/>
        </w:rPr>
        <w:t>január vége-március</w:t>
      </w:r>
    </w:p>
    <w:p w14:paraId="18BE760C" w14:textId="28996662" w:rsidR="000F25AB" w:rsidRPr="0074506C" w:rsidRDefault="000F25AB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color w:val="000000"/>
          <w:sz w:val="20"/>
          <w:lang w:val="hu-HU" w:eastAsia="en-GB"/>
        </w:rPr>
        <w:t>202</w:t>
      </w:r>
      <w:r w:rsidR="00313FB8">
        <w:rPr>
          <w:rFonts w:cs="Arial"/>
          <w:color w:val="000000"/>
          <w:sz w:val="20"/>
          <w:lang w:val="hu-HU" w:eastAsia="en-GB"/>
        </w:rPr>
        <w:t>4</w:t>
      </w:r>
      <w:r w:rsidR="003715EA" w:rsidRPr="0074506C">
        <w:rPr>
          <w:rFonts w:cs="Arial"/>
          <w:color w:val="000000"/>
          <w:sz w:val="20"/>
          <w:lang w:val="hu-HU" w:eastAsia="en-GB"/>
        </w:rPr>
        <w:t>.</w:t>
      </w:r>
      <w:r w:rsidRPr="0074506C">
        <w:rPr>
          <w:rFonts w:cs="Arial"/>
          <w:color w:val="000000"/>
          <w:sz w:val="20"/>
          <w:lang w:val="hu-HU" w:eastAsia="en-GB"/>
        </w:rPr>
        <w:t xml:space="preserve"> április-június</w:t>
      </w:r>
    </w:p>
    <w:p w14:paraId="061F0A5B" w14:textId="4464A509" w:rsidR="006B24C2" w:rsidRPr="0074506C" w:rsidRDefault="000F25AB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color w:val="000000"/>
          <w:sz w:val="20"/>
          <w:lang w:val="hu-HU" w:eastAsia="en-GB"/>
        </w:rPr>
        <w:t>202</w:t>
      </w:r>
      <w:r w:rsidR="00313FB8">
        <w:rPr>
          <w:rFonts w:cs="Arial"/>
          <w:color w:val="000000"/>
          <w:sz w:val="20"/>
          <w:lang w:val="hu-HU" w:eastAsia="en-GB"/>
        </w:rPr>
        <w:t>4</w:t>
      </w:r>
      <w:r w:rsidR="006B24C2" w:rsidRPr="0074506C">
        <w:rPr>
          <w:rFonts w:cs="Arial"/>
          <w:color w:val="000000"/>
          <w:sz w:val="20"/>
          <w:lang w:val="hu-HU" w:eastAsia="en-GB"/>
        </w:rPr>
        <w:t>. szeptember</w:t>
      </w:r>
      <w:r w:rsidR="006C7BBB" w:rsidRPr="0074506C">
        <w:rPr>
          <w:rFonts w:cs="Arial"/>
          <w:color w:val="000000"/>
          <w:sz w:val="20"/>
          <w:lang w:val="hu-HU" w:eastAsia="en-GB"/>
        </w:rPr>
        <w:t>-október</w:t>
      </w:r>
    </w:p>
    <w:p w14:paraId="6FDD032C" w14:textId="2509EA36" w:rsidR="006B24C2" w:rsidRDefault="000F25AB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color w:val="000000"/>
          <w:sz w:val="20"/>
          <w:lang w:val="hu-HU" w:eastAsia="en-GB"/>
        </w:rPr>
        <w:t>202</w:t>
      </w:r>
      <w:r w:rsidR="00313FB8">
        <w:rPr>
          <w:rFonts w:cs="Arial"/>
          <w:color w:val="000000"/>
          <w:sz w:val="20"/>
          <w:lang w:val="hu-HU" w:eastAsia="en-GB"/>
        </w:rPr>
        <w:t>4</w:t>
      </w:r>
      <w:r w:rsidR="006B24C2" w:rsidRPr="0074506C">
        <w:rPr>
          <w:rFonts w:cs="Arial"/>
          <w:color w:val="000000"/>
          <w:sz w:val="20"/>
          <w:lang w:val="hu-HU" w:eastAsia="en-GB"/>
        </w:rPr>
        <w:t>. november</w:t>
      </w:r>
      <w:r w:rsidR="006C7BBB" w:rsidRPr="0074506C">
        <w:rPr>
          <w:rFonts w:cs="Arial"/>
          <w:color w:val="000000"/>
          <w:sz w:val="20"/>
          <w:lang w:val="hu-HU" w:eastAsia="en-GB"/>
        </w:rPr>
        <w:t>-december</w:t>
      </w:r>
    </w:p>
    <w:p w14:paraId="4290C99D" w14:textId="0EC9CC7B" w:rsidR="00524802" w:rsidRPr="0074506C" w:rsidRDefault="00524802" w:rsidP="00A64734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>
        <w:rPr>
          <w:rFonts w:cs="Arial"/>
          <w:color w:val="000000"/>
          <w:sz w:val="20"/>
          <w:lang w:val="hu-HU" w:eastAsia="en-GB"/>
        </w:rPr>
        <w:t>időszakokban</w:t>
      </w:r>
    </w:p>
    <w:p w14:paraId="0CCF9F15" w14:textId="77777777" w:rsidR="006B24C2" w:rsidRPr="0074506C" w:rsidRDefault="006B24C2" w:rsidP="00A64734">
      <w:pPr>
        <w:shd w:val="clear" w:color="auto" w:fill="FFFFFF"/>
        <w:rPr>
          <w:rFonts w:cs="Arial"/>
          <w:sz w:val="20"/>
          <w:lang w:val="hu-HU" w:eastAsia="en-GB"/>
        </w:rPr>
      </w:pPr>
    </w:p>
    <w:p w14:paraId="141691EB" w14:textId="086AFD1A" w:rsidR="006B24C2" w:rsidRPr="0074506C" w:rsidRDefault="00B444C7" w:rsidP="00A64734">
      <w:pPr>
        <w:shd w:val="clear" w:color="auto" w:fill="FFFFFF"/>
        <w:rPr>
          <w:rFonts w:cs="Arial"/>
          <w:sz w:val="20"/>
          <w:lang w:val="hu-HU" w:eastAsia="en-GB"/>
        </w:rPr>
      </w:pPr>
      <w:r w:rsidRPr="00313FB8">
        <w:rPr>
          <w:rFonts w:cs="Arial"/>
          <w:sz w:val="20"/>
          <w:lang w:val="hu-HU" w:eastAsia="en-GB"/>
        </w:rPr>
        <w:t>2.</w:t>
      </w:r>
      <w:r w:rsidRPr="0074506C">
        <w:rPr>
          <w:rFonts w:cs="Arial"/>
          <w:b/>
          <w:sz w:val="20"/>
          <w:lang w:val="hu-HU" w:eastAsia="en-GB"/>
        </w:rPr>
        <w:t xml:space="preserve"> </w:t>
      </w:r>
      <w:r w:rsidR="00160B19" w:rsidRPr="0074506C">
        <w:rPr>
          <w:rFonts w:cs="Arial"/>
          <w:sz w:val="20"/>
          <w:lang w:val="hu-HU" w:eastAsia="en-GB"/>
        </w:rPr>
        <w:t xml:space="preserve">Az alkalmakat </w:t>
      </w:r>
      <w:r w:rsidR="00160B19" w:rsidRPr="0074506C">
        <w:rPr>
          <w:rFonts w:cs="Arial"/>
          <w:b/>
          <w:sz w:val="20"/>
          <w:lang w:val="hu-HU" w:eastAsia="en-GB"/>
        </w:rPr>
        <w:t xml:space="preserve">online és/vagy személyesen </w:t>
      </w:r>
      <w:r w:rsidR="00160B19" w:rsidRPr="0074506C">
        <w:rPr>
          <w:rFonts w:cs="Arial"/>
          <w:sz w:val="20"/>
          <w:lang w:val="hu-HU" w:eastAsia="en-GB"/>
        </w:rPr>
        <w:t xml:space="preserve">tervezzük megtartani. </w:t>
      </w:r>
      <w:r w:rsidR="00E07D1A">
        <w:rPr>
          <w:rFonts w:cs="Arial"/>
          <w:sz w:val="20"/>
          <w:lang w:val="hu-HU" w:eastAsia="en-GB"/>
        </w:rPr>
        <w:t>Erről a nyertes pályázókkal egyeztetünk</w:t>
      </w:r>
      <w:r w:rsidR="00160B19" w:rsidRPr="0074506C">
        <w:rPr>
          <w:rFonts w:cs="Arial"/>
          <w:sz w:val="20"/>
          <w:lang w:val="hu-HU" w:eastAsia="en-GB"/>
        </w:rPr>
        <w:t>.</w:t>
      </w:r>
    </w:p>
    <w:p w14:paraId="40E89B12" w14:textId="77777777" w:rsidR="006B24C2" w:rsidRPr="0074506C" w:rsidRDefault="006B24C2" w:rsidP="00A64734">
      <w:pPr>
        <w:shd w:val="clear" w:color="auto" w:fill="FFFFFF"/>
        <w:jc w:val="both"/>
        <w:rPr>
          <w:rFonts w:cs="Arial"/>
          <w:color w:val="000000"/>
          <w:sz w:val="20"/>
          <w:lang w:val="hu-HU" w:eastAsia="en-GB"/>
        </w:rPr>
      </w:pPr>
    </w:p>
    <w:p w14:paraId="3691CBF2" w14:textId="631FFE0C" w:rsidR="006B24C2" w:rsidRPr="0074506C" w:rsidRDefault="00B444C7" w:rsidP="00A64734">
      <w:pPr>
        <w:shd w:val="clear" w:color="auto" w:fill="FFFFFF"/>
        <w:jc w:val="both"/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color w:val="000000"/>
          <w:sz w:val="20"/>
          <w:lang w:val="hu-HU" w:eastAsia="en-GB"/>
        </w:rPr>
        <w:t xml:space="preserve">3. </w:t>
      </w:r>
      <w:r w:rsidR="000F25AB" w:rsidRPr="0074506C">
        <w:rPr>
          <w:rFonts w:cs="Arial"/>
          <w:color w:val="000000"/>
          <w:sz w:val="20"/>
          <w:lang w:val="hu-HU" w:eastAsia="en-GB"/>
        </w:rPr>
        <w:t>4-4</w:t>
      </w:r>
      <w:r w:rsidR="006B24C2" w:rsidRPr="0074506C">
        <w:rPr>
          <w:rFonts w:cs="Arial"/>
          <w:color w:val="000000"/>
          <w:sz w:val="20"/>
          <w:lang w:val="hu-HU" w:eastAsia="en-GB"/>
        </w:rPr>
        <w:t xml:space="preserve"> pályázat kerül kiválasztásra</w:t>
      </w:r>
    </w:p>
    <w:p w14:paraId="1249C48E" w14:textId="77777777" w:rsidR="004915B8" w:rsidRPr="0074506C" w:rsidRDefault="004915B8" w:rsidP="00A64734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</w:p>
    <w:p w14:paraId="3306338F" w14:textId="77777777" w:rsidR="004915B8" w:rsidRPr="0074506C" w:rsidRDefault="00B444C7" w:rsidP="00A64734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4. </w:t>
      </w:r>
      <w:r w:rsidR="004915B8" w:rsidRPr="0074506C">
        <w:rPr>
          <w:rFonts w:cs="Arial"/>
          <w:color w:val="000000"/>
          <w:sz w:val="20"/>
          <w:lang w:val="hu-HU"/>
        </w:rPr>
        <w:t>A pályázatnak két része van:</w:t>
      </w:r>
    </w:p>
    <w:p w14:paraId="0FF4C2BA" w14:textId="6570E7BE" w:rsidR="004915B8" w:rsidRPr="0074506C" w:rsidRDefault="00F62F44" w:rsidP="00A64734">
      <w:pPr>
        <w:numPr>
          <w:ilvl w:val="0"/>
          <w:numId w:val="36"/>
        </w:numPr>
        <w:shd w:val="clear" w:color="auto" w:fill="FFFFFF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J</w:t>
      </w:r>
      <w:r w:rsidR="004915B8" w:rsidRPr="0074506C">
        <w:rPr>
          <w:rFonts w:cs="Arial"/>
          <w:color w:val="000000"/>
          <w:sz w:val="20"/>
          <w:lang w:val="hu-HU"/>
        </w:rPr>
        <w:t xml:space="preserve">elentkezési dokumentáció, </w:t>
      </w:r>
      <w:r w:rsidR="007802DD">
        <w:rPr>
          <w:rFonts w:cs="Arial"/>
          <w:color w:val="000000"/>
          <w:sz w:val="20"/>
          <w:lang w:val="hu-HU"/>
        </w:rPr>
        <w:t>(2-3 oldal)</w:t>
      </w:r>
      <w:r w:rsidR="004915B8" w:rsidRPr="0074506C">
        <w:rPr>
          <w:rFonts w:cs="Arial"/>
          <w:color w:val="000000"/>
          <w:sz w:val="20"/>
          <w:lang w:val="hu-HU"/>
        </w:rPr>
        <w:t>. Kérjük, hogy m</w:t>
      </w:r>
      <w:r w:rsidR="007E6F3F" w:rsidRPr="0074506C">
        <w:rPr>
          <w:rFonts w:cs="Arial"/>
          <w:color w:val="000000"/>
          <w:sz w:val="20"/>
          <w:lang w:val="hu-HU"/>
        </w:rPr>
        <w:t>inden kérdésre válaszolj! A hiányos jelentkezéseket nem tudjuk figyelembe venni.</w:t>
      </w:r>
    </w:p>
    <w:p w14:paraId="3BDF21E0" w14:textId="5B323B4B" w:rsidR="004915B8" w:rsidRPr="0074506C" w:rsidRDefault="006B24C2" w:rsidP="00A64734">
      <w:pPr>
        <w:numPr>
          <w:ilvl w:val="0"/>
          <w:numId w:val="36"/>
        </w:numPr>
        <w:shd w:val="clear" w:color="auto" w:fill="FFFFFF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Maximum 5</w:t>
      </w:r>
      <w:r w:rsidR="004915B8" w:rsidRPr="0074506C">
        <w:rPr>
          <w:rFonts w:cs="Arial"/>
          <w:color w:val="000000"/>
          <w:sz w:val="20"/>
          <w:lang w:val="hu-HU"/>
        </w:rPr>
        <w:t xml:space="preserve"> per</w:t>
      </w:r>
      <w:r w:rsidR="00F62F44" w:rsidRPr="0074506C">
        <w:rPr>
          <w:rFonts w:cs="Arial"/>
          <w:color w:val="000000"/>
          <w:sz w:val="20"/>
          <w:lang w:val="hu-HU"/>
        </w:rPr>
        <w:t>c</w:t>
      </w:r>
      <w:r w:rsidR="004915B8" w:rsidRPr="0074506C">
        <w:rPr>
          <w:rFonts w:cs="Arial"/>
          <w:color w:val="000000"/>
          <w:sz w:val="20"/>
          <w:lang w:val="hu-HU"/>
        </w:rPr>
        <w:t xml:space="preserve">es videó készítése, </w:t>
      </w:r>
      <w:r w:rsidR="005F1998" w:rsidRPr="0074506C">
        <w:rPr>
          <w:rFonts w:cs="Arial"/>
          <w:color w:val="000000"/>
          <w:sz w:val="20"/>
          <w:lang w:val="hu-HU"/>
        </w:rPr>
        <w:t>a</w:t>
      </w:r>
      <w:r w:rsidR="004915B8" w:rsidRPr="0074506C">
        <w:rPr>
          <w:rFonts w:cs="Arial"/>
          <w:color w:val="000000"/>
          <w:sz w:val="20"/>
          <w:lang w:val="hu-HU"/>
        </w:rPr>
        <w:t>melynek követelményeit lentebb találod.</w:t>
      </w:r>
    </w:p>
    <w:p w14:paraId="7A237313" w14:textId="77777777" w:rsidR="004915B8" w:rsidRPr="0074506C" w:rsidRDefault="004915B8" w:rsidP="00A64734">
      <w:pPr>
        <w:shd w:val="clear" w:color="auto" w:fill="FFFFFF"/>
        <w:ind w:left="720"/>
        <w:rPr>
          <w:rFonts w:cs="Arial"/>
          <w:color w:val="000000"/>
          <w:sz w:val="20"/>
          <w:lang w:val="hu-HU"/>
        </w:rPr>
      </w:pPr>
    </w:p>
    <w:p w14:paraId="3D02A4E7" w14:textId="77777777" w:rsidR="004915B8" w:rsidRPr="0074506C" w:rsidRDefault="004915B8" w:rsidP="00A64734">
      <w:pPr>
        <w:shd w:val="clear" w:color="auto" w:fill="FFFFFF"/>
        <w:ind w:left="720"/>
        <w:rPr>
          <w:rFonts w:cs="Arial"/>
          <w:color w:val="000000"/>
          <w:sz w:val="20"/>
          <w:lang w:val="hu-HU"/>
        </w:rPr>
      </w:pPr>
    </w:p>
    <w:p w14:paraId="297CF548" w14:textId="6363FB12" w:rsidR="008F215F" w:rsidRPr="0074506C" w:rsidRDefault="007E6F3F">
      <w:pPr>
        <w:shd w:val="clear" w:color="auto" w:fill="FFFFFF"/>
        <w:ind w:left="360"/>
        <w:jc w:val="both"/>
        <w:rPr>
          <w:rFonts w:cs="Arial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Ha bármi kérdésed van, keresd </w:t>
      </w:r>
      <w:proofErr w:type="spellStart"/>
      <w:r w:rsidR="00E07D1A">
        <w:rPr>
          <w:rFonts w:cs="Arial"/>
          <w:color w:val="000000"/>
          <w:sz w:val="20"/>
          <w:lang w:val="hu-HU"/>
        </w:rPr>
        <w:t>Dömény</w:t>
      </w:r>
      <w:proofErr w:type="spellEnd"/>
      <w:r w:rsidR="00E07D1A">
        <w:rPr>
          <w:rFonts w:cs="Arial"/>
          <w:color w:val="000000"/>
          <w:sz w:val="20"/>
          <w:lang w:val="hu-HU"/>
        </w:rPr>
        <w:t xml:space="preserve"> Erika</w:t>
      </w:r>
      <w:r w:rsidR="006B24C2" w:rsidRPr="0074506C">
        <w:rPr>
          <w:rFonts w:cs="Arial"/>
          <w:color w:val="000000"/>
          <w:sz w:val="20"/>
          <w:lang w:val="hu-HU"/>
        </w:rPr>
        <w:t xml:space="preserve"> </w:t>
      </w:r>
      <w:r w:rsidR="00524802">
        <w:rPr>
          <w:rFonts w:cs="Arial"/>
          <w:color w:val="000000"/>
          <w:sz w:val="20"/>
          <w:lang w:val="hu-HU"/>
        </w:rPr>
        <w:t>A</w:t>
      </w:r>
      <w:r w:rsidR="006C7BBB" w:rsidRPr="0074506C">
        <w:rPr>
          <w:rFonts w:cs="Arial"/>
          <w:color w:val="000000"/>
          <w:sz w:val="20"/>
          <w:lang w:val="hu-HU"/>
        </w:rPr>
        <w:t xml:space="preserve">kkreditációs igazgatót </w:t>
      </w:r>
      <w:r w:rsidRPr="0074506C">
        <w:rPr>
          <w:rFonts w:cs="Arial"/>
          <w:color w:val="000000"/>
          <w:sz w:val="20"/>
          <w:lang w:val="hu-HU"/>
        </w:rPr>
        <w:t>a</w:t>
      </w:r>
      <w:r w:rsidR="006B24C2" w:rsidRPr="0074506C">
        <w:rPr>
          <w:rFonts w:cs="Arial"/>
          <w:color w:val="000000"/>
          <w:sz w:val="20"/>
          <w:lang w:val="hu-HU"/>
        </w:rPr>
        <w:t xml:space="preserve"> </w:t>
      </w:r>
      <w:hyperlink r:id="rId8" w:history="1">
        <w:r w:rsidR="00012CFD" w:rsidRPr="0074506C">
          <w:rPr>
            <w:rStyle w:val="Hiperhivatkozs"/>
            <w:rFonts w:cs="Arial"/>
            <w:color w:val="auto"/>
            <w:sz w:val="20"/>
            <w:szCs w:val="20"/>
            <w:lang w:val="hu-HU"/>
          </w:rPr>
          <w:t>akkredit</w:t>
        </w:r>
        <w:r w:rsidR="00012CFD" w:rsidRPr="00E07D1A">
          <w:rPr>
            <w:rStyle w:val="Hiperhivatkozs"/>
            <w:rFonts w:cs="Arial"/>
            <w:color w:val="auto"/>
            <w:sz w:val="20"/>
            <w:szCs w:val="20"/>
            <w:lang w:val="hu-HU"/>
          </w:rPr>
          <w:t>acio</w:t>
        </w:r>
        <w:r w:rsidR="00012CFD" w:rsidRPr="0074506C">
          <w:rPr>
            <w:rStyle w:val="Hiperhivatkozs"/>
            <w:rFonts w:cs="Arial"/>
            <w:color w:val="auto"/>
            <w:sz w:val="20"/>
            <w:szCs w:val="20"/>
            <w:lang w:val="hu-HU"/>
          </w:rPr>
          <w:t>@coachingfederation.hu</w:t>
        </w:r>
      </w:hyperlink>
      <w:r w:rsidR="00012CFD" w:rsidRPr="0074506C">
        <w:rPr>
          <w:rFonts w:cs="Arial"/>
          <w:sz w:val="20"/>
          <w:lang w:val="hu-HU"/>
        </w:rPr>
        <w:t xml:space="preserve"> </w:t>
      </w:r>
      <w:r w:rsidRPr="0074506C">
        <w:rPr>
          <w:rFonts w:cs="Arial"/>
          <w:color w:val="000000"/>
          <w:sz w:val="20"/>
          <w:lang w:val="hu-HU"/>
        </w:rPr>
        <w:t>e-mail címen.</w:t>
      </w:r>
    </w:p>
    <w:p w14:paraId="39DA89F2" w14:textId="77777777" w:rsidR="00EE7AD5" w:rsidRPr="0074506C" w:rsidRDefault="00EE7AD5" w:rsidP="00A64734">
      <w:pPr>
        <w:jc w:val="center"/>
        <w:rPr>
          <w:rFonts w:cs="Arial"/>
          <w:color w:val="000000"/>
          <w:sz w:val="20"/>
          <w:lang w:val="hu-HU"/>
        </w:rPr>
      </w:pPr>
    </w:p>
    <w:p w14:paraId="0FEAEB00" w14:textId="64DA2113" w:rsidR="00997054" w:rsidRPr="0074506C" w:rsidRDefault="00B444C7" w:rsidP="00A64734">
      <w:pPr>
        <w:rPr>
          <w:rFonts w:cs="Arial"/>
          <w:b/>
          <w:bCs/>
          <w:color w:val="2F5496" w:themeColor="accent1" w:themeShade="BF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5. </w:t>
      </w:r>
      <w:r w:rsidR="007E6F3F" w:rsidRPr="0074506C">
        <w:rPr>
          <w:rFonts w:cs="Arial"/>
          <w:color w:val="000000"/>
          <w:sz w:val="20"/>
          <w:lang w:val="hu-HU"/>
        </w:rPr>
        <w:t>Beadási határidő</w:t>
      </w:r>
      <w:r w:rsidR="00EE7AD5" w:rsidRPr="0074506C">
        <w:rPr>
          <w:rFonts w:cs="Arial"/>
          <w:color w:val="000000"/>
          <w:sz w:val="20"/>
          <w:lang w:val="hu-HU"/>
        </w:rPr>
        <w:t xml:space="preserve">: </w:t>
      </w:r>
      <w:r w:rsidR="007E6F3F" w:rsidRPr="0074506C">
        <w:rPr>
          <w:rFonts w:cs="Arial"/>
          <w:b/>
          <w:bCs/>
          <w:sz w:val="20"/>
          <w:lang w:val="hu-HU"/>
        </w:rPr>
        <w:t>202</w:t>
      </w:r>
      <w:r w:rsidR="00C1180D">
        <w:rPr>
          <w:rFonts w:cs="Arial"/>
          <w:b/>
          <w:bCs/>
          <w:sz w:val="20"/>
          <w:lang w:val="hu-HU"/>
        </w:rPr>
        <w:t>4</w:t>
      </w:r>
      <w:r w:rsidR="007E6F3F" w:rsidRPr="0074506C">
        <w:rPr>
          <w:rFonts w:cs="Arial"/>
          <w:b/>
          <w:bCs/>
          <w:sz w:val="20"/>
          <w:lang w:val="hu-HU"/>
        </w:rPr>
        <w:t xml:space="preserve">. </w:t>
      </w:r>
      <w:r w:rsidR="00524802">
        <w:rPr>
          <w:rFonts w:cs="Arial"/>
          <w:b/>
          <w:bCs/>
          <w:sz w:val="20"/>
          <w:lang w:val="hu-HU"/>
        </w:rPr>
        <w:t>január 7</w:t>
      </w:r>
      <w:r w:rsidR="006B24C2" w:rsidRPr="0074506C">
        <w:rPr>
          <w:rFonts w:cs="Arial"/>
          <w:b/>
          <w:bCs/>
          <w:sz w:val="20"/>
          <w:lang w:val="hu-HU"/>
        </w:rPr>
        <w:t>.</w:t>
      </w:r>
      <w:r w:rsidR="00B940E9" w:rsidRPr="0074506C">
        <w:rPr>
          <w:rFonts w:cs="Arial"/>
          <w:b/>
          <w:bCs/>
          <w:sz w:val="20"/>
          <w:lang w:val="hu-HU"/>
        </w:rPr>
        <w:t xml:space="preserve"> éjfél</w:t>
      </w:r>
    </w:p>
    <w:p w14:paraId="4246098F" w14:textId="538181CC" w:rsidR="00EE7AD5" w:rsidRPr="0074506C" w:rsidRDefault="007E6F3F" w:rsidP="00A64734">
      <w:pPr>
        <w:jc w:val="center"/>
        <w:rPr>
          <w:rFonts w:cs="Arial"/>
          <w:b/>
          <w:bCs/>
          <w:color w:val="000000"/>
          <w:sz w:val="20"/>
          <w:lang w:val="hu-HU"/>
        </w:rPr>
      </w:pPr>
      <w:r w:rsidRPr="0074506C">
        <w:rPr>
          <w:rFonts w:cs="Arial"/>
          <w:b/>
          <w:bCs/>
          <w:color w:val="000000"/>
          <w:sz w:val="20"/>
          <w:lang w:val="hu-HU"/>
        </w:rPr>
        <w:t>A beadási határidő lejárta után</w:t>
      </w:r>
      <w:r w:rsidR="00C910DB" w:rsidRPr="0074506C">
        <w:rPr>
          <w:rFonts w:cs="Arial"/>
          <w:b/>
          <w:bCs/>
          <w:color w:val="000000"/>
          <w:sz w:val="20"/>
          <w:lang w:val="hu-HU"/>
        </w:rPr>
        <w:t>,</w:t>
      </w:r>
      <w:r w:rsidR="00B959E4" w:rsidRPr="0074506C">
        <w:rPr>
          <w:rFonts w:cs="Arial"/>
          <w:b/>
          <w:bCs/>
          <w:color w:val="000000"/>
          <w:sz w:val="20"/>
          <w:lang w:val="hu-HU"/>
        </w:rPr>
        <w:t xml:space="preserve"> sajnos</w:t>
      </w:r>
      <w:r w:rsidR="00C910DB" w:rsidRPr="0074506C">
        <w:rPr>
          <w:rFonts w:cs="Arial"/>
          <w:b/>
          <w:bCs/>
          <w:color w:val="000000"/>
          <w:sz w:val="20"/>
          <w:lang w:val="hu-HU"/>
        </w:rPr>
        <w:t>,</w:t>
      </w:r>
      <w:r w:rsidRPr="0074506C">
        <w:rPr>
          <w:rFonts w:cs="Arial"/>
          <w:b/>
          <w:bCs/>
          <w:color w:val="000000"/>
          <w:sz w:val="20"/>
          <w:lang w:val="hu-HU"/>
        </w:rPr>
        <w:t xml:space="preserve"> már nem</w:t>
      </w:r>
      <w:r w:rsidR="00B959E4" w:rsidRPr="0074506C">
        <w:rPr>
          <w:rFonts w:cs="Arial"/>
          <w:b/>
          <w:bCs/>
          <w:color w:val="000000"/>
          <w:sz w:val="20"/>
          <w:lang w:val="hu-HU"/>
        </w:rPr>
        <w:t xml:space="preserve"> tudunk</w:t>
      </w:r>
      <w:r w:rsidRPr="0074506C">
        <w:rPr>
          <w:rFonts w:cs="Arial"/>
          <w:b/>
          <w:bCs/>
          <w:color w:val="000000"/>
          <w:sz w:val="20"/>
          <w:lang w:val="hu-HU"/>
        </w:rPr>
        <w:t xml:space="preserve"> </w:t>
      </w:r>
      <w:r w:rsidR="00B959E4" w:rsidRPr="0074506C">
        <w:rPr>
          <w:rFonts w:cs="Arial"/>
          <w:b/>
          <w:bCs/>
          <w:color w:val="000000"/>
          <w:sz w:val="20"/>
          <w:lang w:val="hu-HU"/>
        </w:rPr>
        <w:t>el</w:t>
      </w:r>
      <w:r w:rsidRPr="0074506C">
        <w:rPr>
          <w:rFonts w:cs="Arial"/>
          <w:b/>
          <w:bCs/>
          <w:color w:val="000000"/>
          <w:sz w:val="20"/>
          <w:lang w:val="hu-HU"/>
        </w:rPr>
        <w:t>fogad</w:t>
      </w:r>
      <w:r w:rsidR="00B959E4" w:rsidRPr="0074506C">
        <w:rPr>
          <w:rFonts w:cs="Arial"/>
          <w:b/>
          <w:bCs/>
          <w:color w:val="000000"/>
          <w:sz w:val="20"/>
          <w:lang w:val="hu-HU"/>
        </w:rPr>
        <w:t>ni</w:t>
      </w:r>
      <w:r w:rsidRPr="0074506C">
        <w:rPr>
          <w:rFonts w:cs="Arial"/>
          <w:b/>
          <w:bCs/>
          <w:color w:val="000000"/>
          <w:sz w:val="20"/>
          <w:lang w:val="hu-HU"/>
        </w:rPr>
        <w:t xml:space="preserve"> pályázatokat</w:t>
      </w:r>
      <w:r w:rsidR="00B940E9" w:rsidRPr="0074506C">
        <w:rPr>
          <w:rFonts w:cs="Arial"/>
          <w:b/>
          <w:bCs/>
          <w:color w:val="000000"/>
          <w:sz w:val="20"/>
          <w:lang w:val="hu-HU"/>
        </w:rPr>
        <w:t>!</w:t>
      </w:r>
    </w:p>
    <w:p w14:paraId="13E99363" w14:textId="77777777" w:rsidR="00B718A8" w:rsidRPr="0074506C" w:rsidRDefault="00B718A8" w:rsidP="00A64734">
      <w:pPr>
        <w:jc w:val="center"/>
        <w:rPr>
          <w:rFonts w:cs="Arial"/>
          <w:b/>
          <w:bCs/>
          <w:color w:val="000000"/>
          <w:sz w:val="20"/>
          <w:lang w:val="hu-HU"/>
        </w:rPr>
      </w:pPr>
    </w:p>
    <w:p w14:paraId="02C7E7AE" w14:textId="02D2A51C" w:rsidR="00B718A8" w:rsidRPr="0074506C" w:rsidRDefault="00B444C7" w:rsidP="00A64734">
      <w:pPr>
        <w:rPr>
          <w:rFonts w:cs="Arial"/>
          <w:color w:val="000000"/>
          <w:sz w:val="20"/>
          <w:lang w:val="hu-HU" w:eastAsia="en-GB"/>
        </w:rPr>
      </w:pPr>
      <w:r w:rsidRPr="0074506C">
        <w:rPr>
          <w:rFonts w:cs="Arial"/>
          <w:color w:val="000000"/>
          <w:sz w:val="20"/>
          <w:lang w:val="hu-HU"/>
        </w:rPr>
        <w:t xml:space="preserve">6. </w:t>
      </w:r>
      <w:r w:rsidR="0029679A" w:rsidRPr="0074506C">
        <w:rPr>
          <w:rFonts w:cs="Arial"/>
          <w:b/>
          <w:color w:val="000000"/>
          <w:sz w:val="20"/>
          <w:lang w:val="hu-HU" w:eastAsia="en-GB"/>
        </w:rPr>
        <w:t>A pályázás alapfeltétele, hogy nemzetközi minősítéssel rendelkező coachként tagja legyél az ICF Globalnak és a Magyar Tagozatnak is.</w:t>
      </w:r>
      <w:r w:rsidR="0029679A" w:rsidRPr="0074506C">
        <w:rPr>
          <w:rFonts w:cs="Arial"/>
          <w:color w:val="000000"/>
          <w:sz w:val="20"/>
          <w:lang w:val="hu-HU" w:eastAsia="en-GB"/>
        </w:rPr>
        <w:t xml:space="preserve"> Utóbbinak úgy is tagja lehetsz ha már egy másik </w:t>
      </w:r>
      <w:proofErr w:type="spellStart"/>
      <w:r w:rsidR="0029679A" w:rsidRPr="0074506C">
        <w:rPr>
          <w:rFonts w:cs="Arial"/>
          <w:color w:val="000000"/>
          <w:sz w:val="20"/>
          <w:lang w:val="hu-HU" w:eastAsia="en-GB"/>
        </w:rPr>
        <w:t>Chaptert</w:t>
      </w:r>
      <w:proofErr w:type="spellEnd"/>
      <w:r w:rsidR="0029679A" w:rsidRPr="0074506C">
        <w:rPr>
          <w:rFonts w:cs="Arial"/>
          <w:color w:val="000000"/>
          <w:sz w:val="20"/>
          <w:lang w:val="hu-HU" w:eastAsia="en-GB"/>
        </w:rPr>
        <w:t xml:space="preserve"> választottál a Global honlapján mivel a Global támogatja, hogy egyszerre több </w:t>
      </w:r>
      <w:r w:rsidR="0029679A" w:rsidRPr="0074506C">
        <w:rPr>
          <w:rFonts w:cs="Arial"/>
          <w:color w:val="000000"/>
          <w:sz w:val="20"/>
          <w:lang w:val="hu-HU" w:eastAsia="en-GB"/>
        </w:rPr>
        <w:lastRenderedPageBreak/>
        <w:t>tagozat aktív tagja legyél. Ebben az esetben vedd fel velünk a kapcsolatot (</w:t>
      </w:r>
      <w:hyperlink r:id="rId9" w:history="1">
        <w:r w:rsidR="0029679A" w:rsidRPr="0074506C">
          <w:rPr>
            <w:rFonts w:cs="Arial"/>
            <w:color w:val="000000"/>
            <w:sz w:val="20"/>
            <w:lang w:val="hu-HU" w:eastAsia="en-GB"/>
          </w:rPr>
          <w:t>tagsag@coachingfederation.hu</w:t>
        </w:r>
      </w:hyperlink>
      <w:r w:rsidR="0029679A" w:rsidRPr="0074506C">
        <w:rPr>
          <w:rFonts w:cs="Arial"/>
          <w:color w:val="000000"/>
          <w:sz w:val="20"/>
          <w:lang w:val="hu-HU" w:eastAsia="en-GB"/>
        </w:rPr>
        <w:t>).</w:t>
      </w:r>
    </w:p>
    <w:p w14:paraId="0C373079" w14:textId="77777777" w:rsidR="00012CFD" w:rsidRPr="0074506C" w:rsidRDefault="00012CFD" w:rsidP="00A64734">
      <w:pPr>
        <w:rPr>
          <w:rFonts w:cs="Arial"/>
          <w:b/>
          <w:bCs/>
          <w:sz w:val="20"/>
          <w:lang w:val="hu-HU"/>
        </w:rPr>
      </w:pPr>
    </w:p>
    <w:p w14:paraId="4A0F9FDA" w14:textId="48DEC563" w:rsidR="00B444C7" w:rsidRPr="0074506C" w:rsidRDefault="00724410" w:rsidP="00A64734">
      <w:pPr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Elbírálási határidő: 202</w:t>
      </w:r>
      <w:r w:rsidR="006637E0">
        <w:rPr>
          <w:rFonts w:cs="Arial"/>
          <w:color w:val="000000"/>
          <w:sz w:val="20"/>
          <w:lang w:val="hu-HU"/>
        </w:rPr>
        <w:t>4</w:t>
      </w:r>
      <w:r w:rsidR="00B444C7" w:rsidRPr="0074506C">
        <w:rPr>
          <w:rFonts w:cs="Arial"/>
          <w:color w:val="000000"/>
          <w:sz w:val="20"/>
          <w:lang w:val="hu-HU"/>
        </w:rPr>
        <w:t>.</w:t>
      </w:r>
      <w:r w:rsidRPr="0074506C">
        <w:rPr>
          <w:rFonts w:cs="Arial"/>
          <w:color w:val="000000"/>
          <w:sz w:val="20"/>
          <w:lang w:val="hu-HU"/>
        </w:rPr>
        <w:t xml:space="preserve"> január 1</w:t>
      </w:r>
      <w:r w:rsidR="00524802">
        <w:rPr>
          <w:rFonts w:cs="Arial"/>
          <w:color w:val="000000"/>
          <w:sz w:val="20"/>
          <w:lang w:val="hu-HU"/>
        </w:rPr>
        <w:t>4</w:t>
      </w:r>
      <w:r w:rsidRPr="0074506C">
        <w:rPr>
          <w:rFonts w:cs="Arial"/>
          <w:color w:val="000000"/>
          <w:sz w:val="20"/>
          <w:lang w:val="hu-HU"/>
        </w:rPr>
        <w:t>.</w:t>
      </w:r>
    </w:p>
    <w:p w14:paraId="54745D64" w14:textId="3B489C98" w:rsidR="00B444C7" w:rsidRPr="0074506C" w:rsidRDefault="00724410" w:rsidP="00A64734">
      <w:pPr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Értesítési határidő: 202</w:t>
      </w:r>
      <w:r w:rsidR="006637E0">
        <w:rPr>
          <w:rFonts w:cs="Arial"/>
          <w:color w:val="000000"/>
          <w:sz w:val="20"/>
          <w:lang w:val="hu-HU"/>
        </w:rPr>
        <w:t>4</w:t>
      </w:r>
      <w:r w:rsidRPr="0074506C">
        <w:rPr>
          <w:rFonts w:cs="Arial"/>
          <w:color w:val="000000"/>
          <w:sz w:val="20"/>
          <w:lang w:val="hu-HU"/>
        </w:rPr>
        <w:t>. január 1</w:t>
      </w:r>
      <w:r w:rsidR="00524802">
        <w:rPr>
          <w:rFonts w:cs="Arial"/>
          <w:color w:val="000000"/>
          <w:sz w:val="20"/>
          <w:lang w:val="hu-HU"/>
        </w:rPr>
        <w:t>9</w:t>
      </w:r>
      <w:r w:rsidR="00756896" w:rsidRPr="0074506C">
        <w:rPr>
          <w:rFonts w:cs="Arial"/>
          <w:color w:val="000000"/>
          <w:sz w:val="20"/>
          <w:lang w:val="hu-HU"/>
        </w:rPr>
        <w:t xml:space="preserve">. </w:t>
      </w:r>
    </w:p>
    <w:p w14:paraId="0F2FA517" w14:textId="0814A7DB" w:rsidR="00B444C7" w:rsidRDefault="000E364B" w:rsidP="00A64734">
      <w:pPr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I</w:t>
      </w:r>
      <w:r w:rsidR="00B444C7" w:rsidRPr="0074506C">
        <w:rPr>
          <w:rFonts w:cs="Arial"/>
          <w:color w:val="000000"/>
          <w:sz w:val="20"/>
          <w:lang w:val="hu-HU"/>
        </w:rPr>
        <w:t>dőpont egyeztetés véglegesí</w:t>
      </w:r>
      <w:r w:rsidR="00724410" w:rsidRPr="0074506C">
        <w:rPr>
          <w:rFonts w:cs="Arial"/>
          <w:color w:val="000000"/>
          <w:sz w:val="20"/>
          <w:lang w:val="hu-HU"/>
        </w:rPr>
        <w:t>tése a nyertes pályázókkal: 202</w:t>
      </w:r>
      <w:r w:rsidR="006637E0">
        <w:rPr>
          <w:rFonts w:cs="Arial"/>
          <w:color w:val="000000"/>
          <w:sz w:val="20"/>
          <w:lang w:val="hu-HU"/>
        </w:rPr>
        <w:t>4</w:t>
      </w:r>
      <w:r w:rsidR="00B444C7" w:rsidRPr="0074506C">
        <w:rPr>
          <w:rFonts w:cs="Arial"/>
          <w:color w:val="000000"/>
          <w:sz w:val="20"/>
          <w:lang w:val="hu-HU"/>
        </w:rPr>
        <w:t xml:space="preserve">. </w:t>
      </w:r>
      <w:r w:rsidR="003715EA" w:rsidRPr="0074506C">
        <w:rPr>
          <w:rFonts w:cs="Arial"/>
          <w:color w:val="000000"/>
          <w:sz w:val="20"/>
          <w:lang w:val="hu-HU"/>
        </w:rPr>
        <w:t>01</w:t>
      </w:r>
      <w:r w:rsidR="00724410" w:rsidRPr="0074506C">
        <w:rPr>
          <w:rFonts w:cs="Arial"/>
          <w:color w:val="000000"/>
          <w:sz w:val="20"/>
          <w:lang w:val="hu-HU"/>
        </w:rPr>
        <w:t>.</w:t>
      </w:r>
      <w:r w:rsidR="00524802">
        <w:rPr>
          <w:rFonts w:cs="Arial"/>
          <w:color w:val="000000"/>
          <w:sz w:val="20"/>
          <w:lang w:val="hu-HU"/>
        </w:rPr>
        <w:t>20</w:t>
      </w:r>
      <w:r w:rsidR="003715EA" w:rsidRPr="0074506C">
        <w:rPr>
          <w:rFonts w:cs="Arial"/>
          <w:color w:val="000000"/>
          <w:sz w:val="20"/>
          <w:lang w:val="hu-HU"/>
        </w:rPr>
        <w:t>-tól.</w:t>
      </w:r>
    </w:p>
    <w:p w14:paraId="0F9A847F" w14:textId="77777777" w:rsidR="007802DD" w:rsidRPr="0074506C" w:rsidRDefault="007802DD" w:rsidP="00A64734">
      <w:pPr>
        <w:rPr>
          <w:rFonts w:cs="Arial"/>
          <w:color w:val="000000"/>
          <w:sz w:val="20"/>
          <w:lang w:val="hu-HU"/>
        </w:rPr>
      </w:pPr>
    </w:p>
    <w:p w14:paraId="31DD1C14" w14:textId="41094831" w:rsidR="00B444C7" w:rsidRPr="0074506C" w:rsidRDefault="00B444C7" w:rsidP="00A64734">
      <w:pPr>
        <w:rPr>
          <w:rFonts w:cs="Arial"/>
          <w:color w:val="000000"/>
          <w:sz w:val="20"/>
          <w:lang w:val="hu-HU"/>
        </w:rPr>
      </w:pPr>
    </w:p>
    <w:p w14:paraId="0A8AF200" w14:textId="39566C04" w:rsidR="00EE7AD5" w:rsidRPr="0074506C" w:rsidRDefault="00B940E9" w:rsidP="007802DD">
      <w:pPr>
        <w:ind w:left="360"/>
        <w:jc w:val="center"/>
        <w:rPr>
          <w:rFonts w:cs="Arial"/>
          <w:b/>
          <w:color w:val="000000"/>
          <w:sz w:val="20"/>
          <w:lang w:val="hu-HU"/>
        </w:rPr>
      </w:pPr>
      <w:r w:rsidRPr="0074506C">
        <w:rPr>
          <w:rFonts w:cs="Arial"/>
          <w:b/>
          <w:color w:val="000000"/>
          <w:sz w:val="20"/>
          <w:lang w:val="hu-HU"/>
        </w:rPr>
        <w:t>Kér</w:t>
      </w:r>
      <w:r w:rsidR="00A454FA">
        <w:rPr>
          <w:rFonts w:cs="Arial"/>
          <w:b/>
          <w:color w:val="000000"/>
          <w:sz w:val="20"/>
          <w:lang w:val="hu-HU"/>
        </w:rPr>
        <w:t>ünk</w:t>
      </w:r>
      <w:r w:rsidRPr="0074506C">
        <w:rPr>
          <w:rFonts w:cs="Arial"/>
          <w:b/>
          <w:color w:val="000000"/>
          <w:sz w:val="20"/>
          <w:lang w:val="hu-HU"/>
        </w:rPr>
        <w:t>, hogy töltsd ki a pályázat alábbi, írásos részét!</w:t>
      </w:r>
    </w:p>
    <w:p w14:paraId="0F72AF76" w14:textId="77777777" w:rsidR="00B940E9" w:rsidRPr="0074506C" w:rsidRDefault="00B940E9" w:rsidP="00A64734">
      <w:pPr>
        <w:ind w:left="360"/>
        <w:rPr>
          <w:rFonts w:cs="Arial"/>
          <w:b/>
          <w:color w:val="000000"/>
          <w:sz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EE7AD5" w:rsidRPr="00E07D1A" w14:paraId="498ACFA6" w14:textId="77777777" w:rsidTr="006B24C2">
        <w:trPr>
          <w:trHeight w:val="518"/>
        </w:trPr>
        <w:tc>
          <w:tcPr>
            <w:tcW w:w="8856" w:type="dxa"/>
          </w:tcPr>
          <w:p w14:paraId="3DC203F4" w14:textId="77777777" w:rsidR="00EE7AD5" w:rsidRPr="0074506C" w:rsidRDefault="007E6F3F" w:rsidP="00A64734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74506C">
              <w:rPr>
                <w:rFonts w:cs="Arial"/>
                <w:b/>
                <w:color w:val="000000"/>
                <w:sz w:val="20"/>
                <w:lang w:val="hu-HU"/>
              </w:rPr>
              <w:t>Név</w:t>
            </w:r>
            <w:r w:rsidR="00EE7AD5" w:rsidRPr="0074506C">
              <w:rPr>
                <w:rFonts w:cs="Arial"/>
                <w:b/>
                <w:color w:val="000000"/>
                <w:sz w:val="20"/>
                <w:lang w:val="hu-HU"/>
              </w:rPr>
              <w:t>:</w:t>
            </w:r>
          </w:p>
          <w:p w14:paraId="571E896C" w14:textId="3A1DDADB" w:rsidR="00EE7AD5" w:rsidRPr="0074506C" w:rsidRDefault="00EE7AD5" w:rsidP="00A64734">
            <w:pPr>
              <w:rPr>
                <w:rFonts w:cs="Arial"/>
                <w:bCs/>
                <w:color w:val="000000"/>
                <w:sz w:val="20"/>
                <w:lang w:val="hu-HU"/>
              </w:rPr>
            </w:pPr>
          </w:p>
        </w:tc>
      </w:tr>
      <w:tr w:rsidR="00B444C7" w:rsidRPr="00E07D1A" w14:paraId="38E8107F" w14:textId="77777777" w:rsidTr="006B24C2">
        <w:trPr>
          <w:trHeight w:val="518"/>
        </w:trPr>
        <w:tc>
          <w:tcPr>
            <w:tcW w:w="8856" w:type="dxa"/>
          </w:tcPr>
          <w:p w14:paraId="5F5D26DD" w14:textId="77777777" w:rsidR="00B444C7" w:rsidRPr="0074506C" w:rsidRDefault="00B444C7" w:rsidP="00A64734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74506C">
              <w:rPr>
                <w:rFonts w:cs="Arial"/>
                <w:b/>
                <w:color w:val="000000"/>
                <w:sz w:val="20"/>
                <w:lang w:val="hu-HU"/>
              </w:rPr>
              <w:t>ICF minősítés:</w:t>
            </w:r>
          </w:p>
          <w:p w14:paraId="6D4CDDDB" w14:textId="2661CF50" w:rsidR="00483E14" w:rsidRPr="0074506C" w:rsidRDefault="00483E14" w:rsidP="00A64734">
            <w:pPr>
              <w:rPr>
                <w:rFonts w:cs="Arial"/>
                <w:bCs/>
                <w:color w:val="000000"/>
                <w:sz w:val="20"/>
                <w:lang w:val="hu-HU"/>
              </w:rPr>
            </w:pPr>
          </w:p>
        </w:tc>
      </w:tr>
      <w:tr w:rsidR="00B444C7" w:rsidRPr="00E07D1A" w14:paraId="130D016A" w14:textId="77777777" w:rsidTr="006B24C2">
        <w:trPr>
          <w:trHeight w:val="518"/>
        </w:trPr>
        <w:tc>
          <w:tcPr>
            <w:tcW w:w="8856" w:type="dxa"/>
          </w:tcPr>
          <w:p w14:paraId="39CDAE61" w14:textId="64CE2208" w:rsidR="00B444C7" w:rsidRPr="0074506C" w:rsidRDefault="00B444C7" w:rsidP="00A64734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74506C">
              <w:rPr>
                <w:rFonts w:cs="Arial"/>
                <w:b/>
                <w:color w:val="000000"/>
                <w:sz w:val="20"/>
                <w:lang w:val="hu-HU"/>
              </w:rPr>
              <w:t>E-mail cím:</w:t>
            </w:r>
          </w:p>
          <w:p w14:paraId="22A79BB4" w14:textId="115AFC0B" w:rsidR="00B444C7" w:rsidRPr="0074506C" w:rsidRDefault="00B444C7" w:rsidP="00A64734">
            <w:pPr>
              <w:rPr>
                <w:rFonts w:cs="Arial"/>
                <w:bCs/>
                <w:color w:val="000000"/>
                <w:sz w:val="20"/>
                <w:lang w:val="hu-HU"/>
              </w:rPr>
            </w:pPr>
          </w:p>
        </w:tc>
      </w:tr>
      <w:tr w:rsidR="00B444C7" w:rsidRPr="0074506C" w14:paraId="01F5D017" w14:textId="77777777" w:rsidTr="006B24C2">
        <w:trPr>
          <w:trHeight w:val="518"/>
        </w:trPr>
        <w:tc>
          <w:tcPr>
            <w:tcW w:w="8856" w:type="dxa"/>
          </w:tcPr>
          <w:p w14:paraId="52291BB2" w14:textId="77777777" w:rsidR="00B444C7" w:rsidRPr="0074506C" w:rsidRDefault="00B444C7" w:rsidP="00A64734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74506C">
              <w:rPr>
                <w:rFonts w:cs="Arial"/>
                <w:b/>
                <w:color w:val="000000"/>
                <w:sz w:val="20"/>
                <w:lang w:val="hu-HU"/>
              </w:rPr>
              <w:t>Telefonszám:</w:t>
            </w:r>
          </w:p>
          <w:p w14:paraId="74FBFBBF" w14:textId="6A83EC83" w:rsidR="00483E14" w:rsidRPr="0074506C" w:rsidRDefault="00483E14" w:rsidP="00A64734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</w:p>
        </w:tc>
      </w:tr>
    </w:tbl>
    <w:p w14:paraId="4E3CC604" w14:textId="77777777" w:rsidR="00B444C7" w:rsidRPr="0074506C" w:rsidRDefault="00B444C7" w:rsidP="00A64734">
      <w:pPr>
        <w:rPr>
          <w:rFonts w:cs="Arial"/>
          <w:b/>
          <w:color w:val="000000"/>
          <w:sz w:val="20"/>
          <w:lang w:val="hu-HU"/>
        </w:rPr>
      </w:pPr>
    </w:p>
    <w:p w14:paraId="0C85621F" w14:textId="77777777" w:rsidR="000912E0" w:rsidRPr="0074506C" w:rsidRDefault="00087046" w:rsidP="00A64734">
      <w:pPr>
        <w:rPr>
          <w:rFonts w:cs="Arial"/>
          <w:b/>
          <w:color w:val="000000"/>
          <w:sz w:val="20"/>
          <w:lang w:val="hu-HU"/>
        </w:rPr>
      </w:pPr>
      <w:r w:rsidRPr="0074506C">
        <w:rPr>
          <w:rFonts w:cs="Arial"/>
          <w:b/>
          <w:color w:val="000000"/>
          <w:sz w:val="20"/>
          <w:lang w:val="hu-HU"/>
        </w:rPr>
        <w:t xml:space="preserve">Programod címe (rövid, </w:t>
      </w:r>
      <w:proofErr w:type="spellStart"/>
      <w:r w:rsidRPr="0074506C">
        <w:rPr>
          <w:rFonts w:cs="Arial"/>
          <w:b/>
          <w:color w:val="000000"/>
          <w:sz w:val="20"/>
          <w:lang w:val="hu-HU"/>
        </w:rPr>
        <w:t>lényegretörő</w:t>
      </w:r>
      <w:proofErr w:type="spellEnd"/>
      <w:r w:rsidR="005F1998" w:rsidRPr="0074506C">
        <w:rPr>
          <w:rFonts w:cs="Arial"/>
          <w:b/>
          <w:color w:val="000000"/>
          <w:sz w:val="20"/>
          <w:lang w:val="hu-HU"/>
        </w:rPr>
        <w:t>,</w:t>
      </w:r>
      <w:r w:rsidRPr="0074506C">
        <w:rPr>
          <w:rFonts w:cs="Arial"/>
          <w:b/>
          <w:color w:val="000000"/>
          <w:sz w:val="20"/>
          <w:lang w:val="hu-HU"/>
        </w:rPr>
        <w:t xml:space="preserve"> és ami pontosan tükrözi a tartalmat):</w:t>
      </w:r>
    </w:p>
    <w:p w14:paraId="2B20CC86" w14:textId="77777777" w:rsidR="0059239D" w:rsidRPr="00E07D1A" w:rsidRDefault="001800A9" w:rsidP="0059239D">
      <w:pPr>
        <w:jc w:val="both"/>
        <w:rPr>
          <w:rFonts w:cs="Arial"/>
          <w:sz w:val="20"/>
          <w:lang w:val="hu-HU"/>
        </w:rPr>
      </w:pPr>
      <w:r w:rsidRPr="00E07D1A">
        <w:rPr>
          <w:rFonts w:cs="Arial"/>
          <w:sz w:val="20"/>
          <w:lang w:val="hu-HU"/>
        </w:rPr>
        <w:t>Címe:</w:t>
      </w:r>
    </w:p>
    <w:p w14:paraId="51312318" w14:textId="2FCEAA9D" w:rsidR="001800A9" w:rsidRPr="00E07D1A" w:rsidRDefault="001800A9" w:rsidP="001800A9">
      <w:pPr>
        <w:rPr>
          <w:rFonts w:cs="Arial"/>
          <w:color w:val="000000" w:themeColor="text1"/>
          <w:sz w:val="20"/>
          <w:highlight w:val="yellow"/>
          <w:lang w:val="hu-HU"/>
        </w:rPr>
      </w:pPr>
    </w:p>
    <w:p w14:paraId="1EB38CBD" w14:textId="50E8B62B" w:rsidR="001800A9" w:rsidRPr="00E07D1A" w:rsidRDefault="001800A9" w:rsidP="001800A9">
      <w:pPr>
        <w:rPr>
          <w:rFonts w:cs="Arial"/>
          <w:sz w:val="20"/>
          <w:lang w:val="hu-HU"/>
        </w:rPr>
      </w:pPr>
      <w:bookmarkStart w:id="0" w:name="_Hlk121396357"/>
      <w:r w:rsidRPr="00E07D1A">
        <w:rPr>
          <w:rFonts w:cs="Arial"/>
          <w:sz w:val="20"/>
          <w:lang w:val="hu-HU"/>
        </w:rPr>
        <w:t>Rövid tartalom:</w:t>
      </w:r>
    </w:p>
    <w:p w14:paraId="4F77BC64" w14:textId="292DB46D" w:rsidR="0059239D" w:rsidRPr="0074506C" w:rsidRDefault="0059239D">
      <w:pPr>
        <w:rPr>
          <w:rFonts w:cs="Arial"/>
          <w:sz w:val="20"/>
          <w:highlight w:val="yellow"/>
        </w:rPr>
      </w:pPr>
    </w:p>
    <w:p w14:paraId="3F8322FE" w14:textId="7E71D8B7" w:rsidR="001800A9" w:rsidRPr="0074506C" w:rsidRDefault="00EA6348" w:rsidP="001800A9">
      <w:pPr>
        <w:rPr>
          <w:rFonts w:cs="Arial"/>
          <w:sz w:val="20"/>
        </w:rPr>
      </w:pPr>
      <w:r w:rsidRPr="0074506C">
        <w:rPr>
          <w:rFonts w:cs="Arial"/>
          <w:sz w:val="20"/>
        </w:rPr>
        <w:t xml:space="preserve">A workshop </w:t>
      </w:r>
      <w:proofErr w:type="spellStart"/>
      <w:r w:rsidRPr="0074506C">
        <w:rPr>
          <w:rFonts w:cs="Arial"/>
          <w:sz w:val="20"/>
        </w:rPr>
        <w:t>tervezett</w:t>
      </w:r>
      <w:proofErr w:type="spellEnd"/>
      <w:r w:rsidRPr="0074506C">
        <w:rPr>
          <w:rFonts w:cs="Arial"/>
          <w:sz w:val="20"/>
        </w:rPr>
        <w:t xml:space="preserve"> </w:t>
      </w:r>
      <w:proofErr w:type="spellStart"/>
      <w:r w:rsidRPr="0074506C">
        <w:rPr>
          <w:rFonts w:cs="Arial"/>
          <w:sz w:val="20"/>
        </w:rPr>
        <w:t>m</w:t>
      </w:r>
      <w:r w:rsidR="001800A9" w:rsidRPr="0074506C">
        <w:rPr>
          <w:rFonts w:cs="Arial"/>
          <w:sz w:val="20"/>
        </w:rPr>
        <w:t>enete</w:t>
      </w:r>
      <w:proofErr w:type="spellEnd"/>
      <w:r w:rsidR="001800A9" w:rsidRPr="0074506C">
        <w:rPr>
          <w:rFonts w:cs="Arial"/>
          <w:sz w:val="20"/>
        </w:rPr>
        <w:t>:</w:t>
      </w:r>
    </w:p>
    <w:bookmarkEnd w:id="0"/>
    <w:p w14:paraId="6FA1A72C" w14:textId="77777777" w:rsidR="00313FB8" w:rsidRDefault="00313FB8" w:rsidP="00313FB8">
      <w:pPr>
        <w:contextualSpacing/>
        <w:jc w:val="both"/>
        <w:rPr>
          <w:rFonts w:cs="Arial"/>
          <w:sz w:val="20"/>
        </w:rPr>
      </w:pPr>
    </w:p>
    <w:p w14:paraId="2797351A" w14:textId="77777777" w:rsidR="00313FB8" w:rsidRDefault="00313FB8" w:rsidP="00313FB8">
      <w:pPr>
        <w:contextualSpacing/>
        <w:jc w:val="both"/>
        <w:rPr>
          <w:rFonts w:cs="Arial"/>
          <w:sz w:val="20"/>
        </w:rPr>
      </w:pPr>
    </w:p>
    <w:p w14:paraId="1B78C33B" w14:textId="275FB192" w:rsidR="005873D9" w:rsidRPr="00313FB8" w:rsidRDefault="003C454C" w:rsidP="00313FB8">
      <w:pPr>
        <w:contextualSpacing/>
        <w:jc w:val="both"/>
        <w:rPr>
          <w:rFonts w:cs="Arial"/>
          <w:sz w:val="20"/>
        </w:rPr>
      </w:pPr>
      <w:r w:rsidRPr="00313FB8">
        <w:rPr>
          <w:rFonts w:cs="Arial"/>
          <w:b/>
          <w:color w:val="000000"/>
          <w:sz w:val="20"/>
          <w:lang w:val="hu-HU"/>
        </w:rPr>
        <w:t>I</w:t>
      </w:r>
      <w:r w:rsidR="00B444C7" w:rsidRPr="00313FB8">
        <w:rPr>
          <w:rFonts w:cs="Arial"/>
          <w:b/>
          <w:color w:val="000000"/>
          <w:sz w:val="20"/>
          <w:lang w:val="hu-HU"/>
        </w:rPr>
        <w:t xml:space="preserve">dőpont preferencia </w:t>
      </w:r>
      <w:r w:rsidR="00B444C7" w:rsidRPr="00313FB8">
        <w:rPr>
          <w:rFonts w:cs="Arial"/>
          <w:bCs/>
          <w:color w:val="000000"/>
          <w:sz w:val="20"/>
          <w:lang w:val="hu-HU"/>
        </w:rPr>
        <w:t>(</w:t>
      </w:r>
      <w:r w:rsidR="00524802">
        <w:rPr>
          <w:rFonts w:cs="Arial"/>
          <w:bCs/>
          <w:color w:val="000000"/>
          <w:sz w:val="20"/>
          <w:lang w:val="hu-HU"/>
        </w:rPr>
        <w:t>húzd alá ami számodra megfelelő)</w:t>
      </w:r>
      <w:r w:rsidR="00B444C7" w:rsidRPr="00313FB8">
        <w:rPr>
          <w:rFonts w:cs="Arial"/>
          <w:b/>
          <w:color w:val="000000"/>
          <w:sz w:val="20"/>
          <w:lang w:val="hu-HU"/>
        </w:rPr>
        <w:t>:</w:t>
      </w:r>
    </w:p>
    <w:p w14:paraId="3E8A97C8" w14:textId="77777777" w:rsidR="00B16532" w:rsidRPr="0074506C" w:rsidRDefault="00B16532" w:rsidP="00B16532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</w:p>
    <w:p w14:paraId="7B3CDE87" w14:textId="205F35DD" w:rsidR="00B16532" w:rsidRPr="00524802" w:rsidRDefault="00B16532" w:rsidP="00524802">
      <w:pPr>
        <w:pStyle w:val="Listaszerbekezds"/>
        <w:numPr>
          <w:ilvl w:val="0"/>
          <w:numId w:val="40"/>
        </w:num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524802">
        <w:rPr>
          <w:rFonts w:cs="Arial"/>
          <w:color w:val="000000"/>
          <w:sz w:val="20"/>
          <w:lang w:val="hu-HU" w:eastAsia="en-GB"/>
        </w:rPr>
        <w:t>202</w:t>
      </w:r>
      <w:r w:rsidR="00C1180D">
        <w:rPr>
          <w:rFonts w:cs="Arial"/>
          <w:color w:val="000000"/>
          <w:sz w:val="20"/>
          <w:lang w:val="hu-HU" w:eastAsia="en-GB"/>
        </w:rPr>
        <w:t>4</w:t>
      </w:r>
      <w:r w:rsidRPr="00524802">
        <w:rPr>
          <w:rFonts w:cs="Arial"/>
          <w:color w:val="000000"/>
          <w:sz w:val="20"/>
          <w:lang w:val="hu-HU" w:eastAsia="en-GB"/>
        </w:rPr>
        <w:t>. január vége-március</w:t>
      </w:r>
    </w:p>
    <w:p w14:paraId="6931EB49" w14:textId="0CE698C4" w:rsidR="00B16532" w:rsidRPr="00524802" w:rsidRDefault="00B16532" w:rsidP="00524802">
      <w:pPr>
        <w:pStyle w:val="Listaszerbekezds"/>
        <w:numPr>
          <w:ilvl w:val="0"/>
          <w:numId w:val="40"/>
        </w:num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524802">
        <w:rPr>
          <w:rFonts w:cs="Arial"/>
          <w:bCs/>
          <w:color w:val="000000"/>
          <w:sz w:val="20"/>
          <w:lang w:val="hu-HU" w:eastAsia="en-GB"/>
        </w:rPr>
        <w:t>202</w:t>
      </w:r>
      <w:r w:rsidR="00C1180D">
        <w:rPr>
          <w:rFonts w:cs="Arial"/>
          <w:bCs/>
          <w:color w:val="000000"/>
          <w:sz w:val="20"/>
          <w:lang w:val="hu-HU" w:eastAsia="en-GB"/>
        </w:rPr>
        <w:t>4</w:t>
      </w:r>
      <w:r w:rsidR="00DD379A" w:rsidRPr="00524802">
        <w:rPr>
          <w:rFonts w:cs="Arial"/>
          <w:bCs/>
          <w:color w:val="000000"/>
          <w:sz w:val="20"/>
          <w:lang w:val="hu-HU" w:eastAsia="en-GB"/>
        </w:rPr>
        <w:t>.</w:t>
      </w:r>
      <w:r w:rsidRPr="00524802">
        <w:rPr>
          <w:rFonts w:cs="Arial"/>
          <w:bCs/>
          <w:color w:val="000000"/>
          <w:sz w:val="20"/>
          <w:lang w:val="hu-HU" w:eastAsia="en-GB"/>
        </w:rPr>
        <w:t xml:space="preserve"> április-június</w:t>
      </w:r>
      <w:r w:rsidR="00483E14" w:rsidRPr="00524802">
        <w:rPr>
          <w:rFonts w:cs="Arial"/>
          <w:b/>
          <w:bCs/>
          <w:color w:val="000000"/>
          <w:sz w:val="20"/>
          <w:lang w:val="hu-HU" w:eastAsia="en-GB"/>
        </w:rPr>
        <w:t xml:space="preserve"> </w:t>
      </w:r>
    </w:p>
    <w:p w14:paraId="3B1C2E4E" w14:textId="0171AF17" w:rsidR="00B16532" w:rsidRPr="00524802" w:rsidRDefault="00B16532" w:rsidP="00524802">
      <w:pPr>
        <w:pStyle w:val="Listaszerbekezds"/>
        <w:numPr>
          <w:ilvl w:val="0"/>
          <w:numId w:val="40"/>
        </w:num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524802">
        <w:rPr>
          <w:rFonts w:cs="Arial"/>
          <w:color w:val="000000"/>
          <w:sz w:val="20"/>
          <w:lang w:val="hu-HU" w:eastAsia="en-GB"/>
        </w:rPr>
        <w:t>202</w:t>
      </w:r>
      <w:r w:rsidR="00C1180D">
        <w:rPr>
          <w:rFonts w:cs="Arial"/>
          <w:color w:val="000000"/>
          <w:sz w:val="20"/>
          <w:lang w:val="hu-HU" w:eastAsia="en-GB"/>
        </w:rPr>
        <w:t>4</w:t>
      </w:r>
      <w:r w:rsidRPr="00524802">
        <w:rPr>
          <w:rFonts w:cs="Arial"/>
          <w:color w:val="000000"/>
          <w:sz w:val="20"/>
          <w:lang w:val="hu-HU" w:eastAsia="en-GB"/>
        </w:rPr>
        <w:t>. szeptember-október</w:t>
      </w:r>
    </w:p>
    <w:p w14:paraId="4329378F" w14:textId="7845464E" w:rsidR="00B16532" w:rsidRPr="00524802" w:rsidRDefault="00B16532" w:rsidP="00524802">
      <w:pPr>
        <w:pStyle w:val="Listaszerbekezds"/>
        <w:numPr>
          <w:ilvl w:val="0"/>
          <w:numId w:val="40"/>
        </w:num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524802">
        <w:rPr>
          <w:rFonts w:cs="Arial"/>
          <w:color w:val="000000"/>
          <w:sz w:val="20"/>
          <w:lang w:val="hu-HU" w:eastAsia="en-GB"/>
        </w:rPr>
        <w:t>202</w:t>
      </w:r>
      <w:r w:rsidR="00C1180D">
        <w:rPr>
          <w:rFonts w:cs="Arial"/>
          <w:color w:val="000000"/>
          <w:sz w:val="20"/>
          <w:lang w:val="hu-HU" w:eastAsia="en-GB"/>
        </w:rPr>
        <w:t>4</w:t>
      </w:r>
      <w:r w:rsidRPr="00524802">
        <w:rPr>
          <w:rFonts w:cs="Arial"/>
          <w:color w:val="000000"/>
          <w:sz w:val="20"/>
          <w:lang w:val="hu-HU" w:eastAsia="en-GB"/>
        </w:rPr>
        <w:t>. november-december</w:t>
      </w:r>
    </w:p>
    <w:p w14:paraId="68E4307C" w14:textId="43A6EF34" w:rsidR="00524802" w:rsidRPr="00524802" w:rsidRDefault="00524802" w:rsidP="00524802">
      <w:pPr>
        <w:pStyle w:val="Listaszerbekezds"/>
        <w:numPr>
          <w:ilvl w:val="0"/>
          <w:numId w:val="40"/>
        </w:num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524802">
        <w:rPr>
          <w:rFonts w:cs="Arial"/>
          <w:color w:val="000000"/>
          <w:sz w:val="20"/>
          <w:lang w:val="hu-HU" w:eastAsia="en-GB"/>
        </w:rPr>
        <w:t>Bármelyik időszak</w:t>
      </w:r>
    </w:p>
    <w:p w14:paraId="605428CD" w14:textId="77777777" w:rsidR="00EE7AD5" w:rsidRPr="0074506C" w:rsidRDefault="00EE7AD5" w:rsidP="00A64734">
      <w:pPr>
        <w:rPr>
          <w:rFonts w:cs="Arial"/>
          <w:b/>
          <w:color w:val="000000"/>
          <w:sz w:val="20"/>
          <w:lang w:val="hu-HU"/>
        </w:rPr>
      </w:pPr>
    </w:p>
    <w:p w14:paraId="17AE392F" w14:textId="2D4FD9FD" w:rsidR="00464D5E" w:rsidRPr="0074506C" w:rsidRDefault="002963FE" w:rsidP="00A64734">
      <w:pPr>
        <w:shd w:val="clear" w:color="auto" w:fill="FFFFFF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b/>
          <w:color w:val="000000"/>
          <w:sz w:val="20"/>
          <w:lang w:val="hu-HU"/>
        </w:rPr>
        <w:t>Módszertan</w:t>
      </w:r>
      <w:r w:rsidR="00464D5E" w:rsidRPr="0074506C">
        <w:rPr>
          <w:rFonts w:cs="Arial"/>
          <w:color w:val="000000"/>
          <w:sz w:val="20"/>
          <w:lang w:val="hu-HU"/>
        </w:rPr>
        <w:t>:</w:t>
      </w:r>
      <w:r w:rsidR="00E11DF4" w:rsidRPr="0074506C">
        <w:rPr>
          <w:rFonts w:cs="Arial"/>
          <w:color w:val="000000"/>
          <w:sz w:val="20"/>
          <w:lang w:val="hu-HU"/>
        </w:rPr>
        <w:t xml:space="preserve"> </w:t>
      </w:r>
    </w:p>
    <w:p w14:paraId="11D48B75" w14:textId="77777777" w:rsidR="00D73AAB" w:rsidRPr="0074506C" w:rsidRDefault="00D73AAB" w:rsidP="00A64734">
      <w:pPr>
        <w:rPr>
          <w:rFonts w:cs="Arial"/>
          <w:b/>
          <w:color w:val="000000"/>
          <w:sz w:val="20"/>
          <w:lang w:val="hu-HU"/>
        </w:rPr>
      </w:pPr>
    </w:p>
    <w:p w14:paraId="21F6B0A4" w14:textId="73D4592D" w:rsidR="00087046" w:rsidRPr="0074506C" w:rsidRDefault="00087046" w:rsidP="00A64734">
      <w:pPr>
        <w:rPr>
          <w:rFonts w:cs="Arial"/>
          <w:b/>
          <w:color w:val="000000"/>
          <w:sz w:val="20"/>
          <w:lang w:val="hu-HU"/>
        </w:rPr>
      </w:pPr>
      <w:r w:rsidRPr="0074506C">
        <w:rPr>
          <w:rFonts w:cs="Arial"/>
          <w:b/>
          <w:color w:val="000000"/>
          <w:sz w:val="20"/>
          <w:lang w:val="hu-HU"/>
        </w:rPr>
        <w:t>Rövid leírás / beharangozó (</w:t>
      </w:r>
      <w:r w:rsidR="00691DB6" w:rsidRPr="0074506C">
        <w:rPr>
          <w:rFonts w:cs="Arial"/>
          <w:b/>
          <w:color w:val="000000"/>
          <w:sz w:val="20"/>
          <w:lang w:val="hu-HU"/>
        </w:rPr>
        <w:t>1</w:t>
      </w:r>
      <w:r w:rsidR="005A41DF" w:rsidRPr="0074506C">
        <w:rPr>
          <w:rFonts w:cs="Arial"/>
          <w:b/>
          <w:color w:val="000000"/>
          <w:sz w:val="20"/>
          <w:lang w:val="hu-HU"/>
        </w:rPr>
        <w:t>5</w:t>
      </w:r>
      <w:r w:rsidR="00691DB6" w:rsidRPr="0074506C">
        <w:rPr>
          <w:rFonts w:cs="Arial"/>
          <w:b/>
          <w:color w:val="000000"/>
          <w:sz w:val="20"/>
          <w:lang w:val="hu-HU"/>
        </w:rPr>
        <w:t xml:space="preserve">0 </w:t>
      </w:r>
      <w:r w:rsidRPr="0074506C">
        <w:rPr>
          <w:rFonts w:cs="Arial"/>
          <w:b/>
          <w:color w:val="000000"/>
          <w:sz w:val="20"/>
          <w:lang w:val="hu-HU"/>
        </w:rPr>
        <w:t>szó vagy kevesebb):</w:t>
      </w:r>
    </w:p>
    <w:p w14:paraId="2341FFCD" w14:textId="77777777" w:rsidR="00E11DF4" w:rsidRPr="00E07D1A" w:rsidRDefault="00E11DF4" w:rsidP="00E11DF4">
      <w:pPr>
        <w:rPr>
          <w:rFonts w:cs="Arial"/>
          <w:sz w:val="20"/>
          <w:lang w:val="hu-HU"/>
        </w:rPr>
      </w:pPr>
    </w:p>
    <w:p w14:paraId="5BD0BE85" w14:textId="45B821C3" w:rsidR="00425006" w:rsidRPr="0074506C" w:rsidRDefault="00D46544" w:rsidP="00A64734">
      <w:pPr>
        <w:rPr>
          <w:rFonts w:cs="Arial"/>
          <w:b/>
          <w:sz w:val="20"/>
          <w:lang w:val="hu-HU"/>
        </w:rPr>
      </w:pPr>
      <w:r w:rsidRPr="0074506C">
        <w:rPr>
          <w:rFonts w:cs="Arial"/>
          <w:b/>
          <w:sz w:val="20"/>
          <w:lang w:val="hu-HU"/>
        </w:rPr>
        <w:t xml:space="preserve">A résztvevők </w:t>
      </w:r>
      <w:r w:rsidR="00C65F88" w:rsidRPr="0074506C">
        <w:rPr>
          <w:rFonts w:cs="Arial"/>
          <w:b/>
          <w:sz w:val="20"/>
          <w:lang w:val="hu-HU"/>
        </w:rPr>
        <w:t>minimális létszáma</w:t>
      </w:r>
      <w:r w:rsidRPr="0074506C">
        <w:rPr>
          <w:rFonts w:cs="Arial"/>
          <w:b/>
          <w:sz w:val="20"/>
          <w:lang w:val="hu-HU"/>
        </w:rPr>
        <w:t>:</w:t>
      </w:r>
    </w:p>
    <w:p w14:paraId="440EA571" w14:textId="77777777" w:rsidR="00C65F88" w:rsidRPr="0074506C" w:rsidRDefault="00C65F88" w:rsidP="00A64734">
      <w:pPr>
        <w:rPr>
          <w:rFonts w:cs="Arial"/>
          <w:color w:val="000000"/>
          <w:sz w:val="20"/>
          <w:lang w:val="hu-HU"/>
        </w:rPr>
      </w:pPr>
      <w:bookmarkStart w:id="1" w:name="OLE_LINK1"/>
      <w:bookmarkStart w:id="2" w:name="OLE_LINK2"/>
    </w:p>
    <w:bookmarkEnd w:id="1"/>
    <w:bookmarkEnd w:id="2"/>
    <w:p w14:paraId="00EDC19D" w14:textId="77777777" w:rsidR="00087046" w:rsidRPr="0074506C" w:rsidRDefault="00087046" w:rsidP="00A64734">
      <w:pPr>
        <w:spacing w:after="60"/>
        <w:rPr>
          <w:rFonts w:cs="Arial"/>
          <w:b/>
          <w:color w:val="000000"/>
          <w:sz w:val="20"/>
          <w:lang w:val="hu-HU"/>
        </w:rPr>
      </w:pPr>
      <w:r w:rsidRPr="0074506C">
        <w:rPr>
          <w:rFonts w:cs="Arial"/>
          <w:b/>
          <w:color w:val="000000"/>
          <w:sz w:val="20"/>
          <w:lang w:val="hu-HU"/>
        </w:rPr>
        <w:t>A program módszere:</w:t>
      </w:r>
    </w:p>
    <w:p w14:paraId="3C29442E" w14:textId="5477A558" w:rsidR="00087046" w:rsidRPr="0074506C" w:rsidRDefault="00313FB8" w:rsidP="00A64734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□</w:t>
      </w:r>
      <w:r>
        <w:rPr>
          <w:rFonts w:cs="Arial"/>
          <w:color w:val="000000"/>
          <w:sz w:val="20"/>
          <w:lang w:val="hu-HU"/>
        </w:rPr>
        <w:t xml:space="preserve"> </w:t>
      </w:r>
      <w:r w:rsidR="00087046" w:rsidRPr="0074506C">
        <w:rPr>
          <w:rFonts w:cs="Arial"/>
          <w:color w:val="000000"/>
          <w:sz w:val="20"/>
          <w:lang w:val="hu-HU"/>
        </w:rPr>
        <w:t>Workshop</w:t>
      </w:r>
    </w:p>
    <w:p w14:paraId="16296FA2" w14:textId="77777777" w:rsidR="00087046" w:rsidRPr="0074506C" w:rsidRDefault="00FA6F9A" w:rsidP="00A64734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□ </w:t>
      </w:r>
      <w:r w:rsidR="00087046" w:rsidRPr="0074506C">
        <w:rPr>
          <w:rFonts w:cs="Arial"/>
          <w:color w:val="000000"/>
          <w:sz w:val="20"/>
          <w:lang w:val="hu-HU"/>
        </w:rPr>
        <w:t xml:space="preserve">Előadás </w:t>
      </w:r>
    </w:p>
    <w:p w14:paraId="4EAC4D67" w14:textId="77777777" w:rsidR="00087046" w:rsidRPr="0074506C" w:rsidRDefault="00FA6F9A" w:rsidP="00A64734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□ </w:t>
      </w:r>
      <w:r w:rsidR="00087046" w:rsidRPr="0074506C">
        <w:rPr>
          <w:rFonts w:cs="Arial"/>
          <w:color w:val="000000"/>
          <w:sz w:val="20"/>
          <w:lang w:val="hu-HU"/>
        </w:rPr>
        <w:t xml:space="preserve">Demonstráció </w:t>
      </w:r>
    </w:p>
    <w:p w14:paraId="4322410F" w14:textId="77777777" w:rsidR="00087046" w:rsidRPr="0074506C" w:rsidRDefault="00FA6F9A" w:rsidP="00A64734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□ </w:t>
      </w:r>
      <w:r w:rsidR="00087046" w:rsidRPr="0074506C">
        <w:rPr>
          <w:rFonts w:cs="Arial"/>
          <w:color w:val="000000"/>
          <w:sz w:val="20"/>
          <w:lang w:val="hu-HU"/>
        </w:rPr>
        <w:t>Más: ______________________________________________________</w:t>
      </w:r>
      <w:r w:rsidR="00081905" w:rsidRPr="0074506C">
        <w:rPr>
          <w:rFonts w:cs="Arial"/>
          <w:color w:val="000000"/>
          <w:sz w:val="20"/>
          <w:lang w:val="hu-HU"/>
        </w:rPr>
        <w:t>_____</w:t>
      </w:r>
    </w:p>
    <w:p w14:paraId="1426B1B8" w14:textId="77777777" w:rsidR="00EE7AD5" w:rsidRPr="0074506C" w:rsidRDefault="00EE7AD5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2B7CAE72" w14:textId="0D0F00A8" w:rsidR="008B0793" w:rsidRPr="0074506C" w:rsidRDefault="00C65F88" w:rsidP="00A64734">
      <w:pPr>
        <w:spacing w:after="60"/>
        <w:rPr>
          <w:rFonts w:cs="Arial"/>
          <w:b/>
          <w:color w:val="000000"/>
          <w:sz w:val="20"/>
          <w:lang w:val="hu-HU"/>
        </w:rPr>
      </w:pPr>
      <w:r w:rsidRPr="0074506C">
        <w:rPr>
          <w:rFonts w:cs="Arial"/>
          <w:b/>
          <w:color w:val="000000"/>
          <w:sz w:val="20"/>
          <w:lang w:val="hu-HU"/>
        </w:rPr>
        <w:t>Extra igények / kérések</w:t>
      </w:r>
      <w:r w:rsidR="008B0793" w:rsidRPr="0074506C">
        <w:rPr>
          <w:rFonts w:cs="Arial"/>
          <w:b/>
          <w:color w:val="000000"/>
          <w:sz w:val="20"/>
          <w:lang w:val="hu-HU"/>
        </w:rPr>
        <w:t>:</w:t>
      </w:r>
      <w:r w:rsidR="006B2157" w:rsidRPr="0074506C">
        <w:rPr>
          <w:rFonts w:cs="Arial"/>
          <w:b/>
          <w:color w:val="000000"/>
          <w:sz w:val="20"/>
          <w:lang w:val="hu-HU"/>
        </w:rPr>
        <w:t xml:space="preserve"> </w:t>
      </w:r>
    </w:p>
    <w:p w14:paraId="693D13A5" w14:textId="77777777" w:rsidR="008B0793" w:rsidRPr="0074506C" w:rsidRDefault="008B0793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67277EAD" w14:textId="59C7845D" w:rsidR="00EE7AD5" w:rsidRPr="0074506C" w:rsidRDefault="00D46544" w:rsidP="00A64734">
      <w:pPr>
        <w:pStyle w:val="Szvegtrzs2"/>
        <w:tabs>
          <w:tab w:val="left" w:pos="3014"/>
        </w:tabs>
        <w:rPr>
          <w:rFonts w:cs="Arial"/>
          <w:color w:val="000000"/>
          <w:lang w:val="hu-HU"/>
        </w:rPr>
      </w:pPr>
      <w:r w:rsidRPr="0074506C">
        <w:rPr>
          <w:rFonts w:cs="Arial"/>
          <w:b/>
          <w:color w:val="000000"/>
          <w:lang w:val="hu-HU"/>
        </w:rPr>
        <w:t>Bemutatkozás</w:t>
      </w:r>
      <w:r w:rsidR="005E1B6D" w:rsidRPr="0074506C">
        <w:rPr>
          <w:rFonts w:cs="Arial"/>
          <w:b/>
          <w:color w:val="000000"/>
          <w:lang w:val="hu-HU"/>
        </w:rPr>
        <w:t>:</w:t>
      </w:r>
      <w:r w:rsidR="00EE7AD5" w:rsidRPr="0074506C">
        <w:rPr>
          <w:rFonts w:cs="Arial"/>
          <w:b/>
          <w:color w:val="000000"/>
          <w:lang w:val="hu-HU"/>
        </w:rPr>
        <w:t xml:space="preserve"> </w:t>
      </w:r>
      <w:r w:rsidR="00EE7AD5" w:rsidRPr="0074506C">
        <w:rPr>
          <w:rFonts w:cs="Arial"/>
          <w:bCs/>
          <w:color w:val="000000"/>
          <w:lang w:val="hu-HU"/>
        </w:rPr>
        <w:t>(</w:t>
      </w:r>
      <w:r w:rsidRPr="0074506C">
        <w:rPr>
          <w:rFonts w:cs="Arial"/>
          <w:color w:val="000000"/>
          <w:u w:val="single"/>
          <w:lang w:val="hu-HU"/>
        </w:rPr>
        <w:t xml:space="preserve">ne legyen több </w:t>
      </w:r>
      <w:r w:rsidR="00075DED" w:rsidRPr="0074506C">
        <w:rPr>
          <w:rFonts w:cs="Arial"/>
          <w:color w:val="000000"/>
          <w:u w:val="single"/>
          <w:lang w:val="hu-HU"/>
        </w:rPr>
        <w:t>100</w:t>
      </w:r>
      <w:r w:rsidR="006A4711" w:rsidRPr="0074506C">
        <w:rPr>
          <w:rFonts w:cs="Arial"/>
          <w:color w:val="000000"/>
          <w:u w:val="single"/>
          <w:lang w:val="hu-HU"/>
        </w:rPr>
        <w:t xml:space="preserve"> </w:t>
      </w:r>
      <w:r w:rsidRPr="0074506C">
        <w:rPr>
          <w:rFonts w:cs="Arial"/>
          <w:color w:val="000000"/>
          <w:u w:val="single"/>
          <w:lang w:val="hu-HU"/>
        </w:rPr>
        <w:t>szónál</w:t>
      </w:r>
      <w:r w:rsidR="00EE7AD5" w:rsidRPr="0074506C">
        <w:rPr>
          <w:rFonts w:cs="Arial"/>
          <w:color w:val="000000"/>
          <w:u w:val="single"/>
          <w:lang w:val="hu-HU"/>
        </w:rPr>
        <w:t>)</w:t>
      </w:r>
      <w:r w:rsidR="00EE7AD5" w:rsidRPr="0074506C">
        <w:rPr>
          <w:rFonts w:cs="Arial"/>
          <w:color w:val="000000"/>
          <w:lang w:val="hu-HU"/>
        </w:rPr>
        <w:t>.</w:t>
      </w:r>
      <w:r w:rsidR="00EE7AD5" w:rsidRPr="0074506C">
        <w:rPr>
          <w:rFonts w:cs="Arial"/>
          <w:b/>
          <w:color w:val="000000"/>
          <w:lang w:val="hu-HU"/>
        </w:rPr>
        <w:t xml:space="preserve"> </w:t>
      </w:r>
      <w:r w:rsidR="00977AD4" w:rsidRPr="0074506C">
        <w:rPr>
          <w:rFonts w:cs="Arial"/>
          <w:color w:val="000000"/>
          <w:lang w:val="hu-HU"/>
        </w:rPr>
        <w:t xml:space="preserve">Ezt fogjuk használni a </w:t>
      </w:r>
      <w:r w:rsidR="00B444C7" w:rsidRPr="0074506C">
        <w:rPr>
          <w:rFonts w:cs="Arial"/>
          <w:color w:val="000000"/>
          <w:lang w:val="hu-HU"/>
        </w:rPr>
        <w:t>program</w:t>
      </w:r>
      <w:r w:rsidR="00EC1A01" w:rsidRPr="0074506C">
        <w:rPr>
          <w:rFonts w:cs="Arial"/>
          <w:color w:val="000000"/>
          <w:lang w:val="hu-HU"/>
        </w:rPr>
        <w:t>ok</w:t>
      </w:r>
      <w:r w:rsidR="00977AD4" w:rsidRPr="0074506C">
        <w:rPr>
          <w:rFonts w:cs="Arial"/>
          <w:color w:val="000000"/>
          <w:lang w:val="hu-HU"/>
        </w:rPr>
        <w:t xml:space="preserve"> </w:t>
      </w:r>
      <w:r w:rsidR="001E2FB0" w:rsidRPr="0074506C">
        <w:rPr>
          <w:rFonts w:cs="Arial"/>
          <w:color w:val="000000"/>
          <w:lang w:val="hu-HU"/>
        </w:rPr>
        <w:t>népszerűsítésére</w:t>
      </w:r>
      <w:r w:rsidR="00977AD4" w:rsidRPr="0074506C">
        <w:rPr>
          <w:rFonts w:cs="Arial"/>
          <w:color w:val="000000"/>
          <w:lang w:val="hu-HU"/>
        </w:rPr>
        <w:t xml:space="preserve"> a különböző csatornáinkon.</w:t>
      </w:r>
    </w:p>
    <w:p w14:paraId="562DCB56" w14:textId="35DE7D22" w:rsidR="00201B77" w:rsidRPr="0074506C" w:rsidRDefault="00201B77" w:rsidP="00A64734">
      <w:pPr>
        <w:pStyle w:val="Szvegtrzs2"/>
        <w:tabs>
          <w:tab w:val="left" w:pos="3014"/>
        </w:tabs>
        <w:rPr>
          <w:rFonts w:cs="Arial"/>
          <w:color w:val="000000"/>
          <w:lang w:val="hu-HU"/>
        </w:rPr>
      </w:pPr>
    </w:p>
    <w:p w14:paraId="119E8595" w14:textId="77777777" w:rsidR="0074506C" w:rsidRPr="0074506C" w:rsidRDefault="0074506C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62FF1E38" w14:textId="77777777" w:rsidR="0093146D" w:rsidRPr="0074506C" w:rsidRDefault="0093146D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74506C">
        <w:rPr>
          <w:rFonts w:cs="Arial"/>
          <w:b/>
          <w:color w:val="000000"/>
          <w:lang w:val="hu-HU"/>
        </w:rPr>
        <w:lastRenderedPageBreak/>
        <w:t>A pályázat benyújtásával egyidejűleg vállalom, hogy amennyiben kiválasztásra kerülök</w:t>
      </w:r>
      <w:r w:rsidR="00C06965" w:rsidRPr="0074506C">
        <w:rPr>
          <w:rFonts w:cs="Arial"/>
          <w:b/>
          <w:color w:val="000000"/>
          <w:lang w:val="hu-HU"/>
        </w:rPr>
        <w:t>,</w:t>
      </w:r>
      <w:r w:rsidRPr="0074506C">
        <w:rPr>
          <w:rFonts w:cs="Arial"/>
          <w:b/>
          <w:color w:val="000000"/>
          <w:lang w:val="hu-HU"/>
        </w:rPr>
        <w:t xml:space="preserve"> a CCEU igazolás bekér</w:t>
      </w:r>
      <w:r w:rsidR="00075DED" w:rsidRPr="0074506C">
        <w:rPr>
          <w:rFonts w:cs="Arial"/>
          <w:b/>
          <w:color w:val="000000"/>
          <w:lang w:val="hu-HU"/>
        </w:rPr>
        <w:t>őjéhez</w:t>
      </w:r>
      <w:r w:rsidRPr="0074506C">
        <w:rPr>
          <w:rFonts w:cs="Arial"/>
          <w:b/>
          <w:color w:val="000000"/>
          <w:lang w:val="hu-HU"/>
        </w:rPr>
        <w:t xml:space="preserve"> szükséges adatokat angolul kitöltöm.</w:t>
      </w:r>
    </w:p>
    <w:p w14:paraId="70372C1F" w14:textId="77777777" w:rsidR="00075DED" w:rsidRPr="0074506C" w:rsidRDefault="00075DED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0FA4A30A" w14:textId="0B448D59" w:rsidR="0093146D" w:rsidRPr="0074506C" w:rsidRDefault="00313FB8" w:rsidP="00A64734">
      <w:pPr>
        <w:pStyle w:val="Szvegtrzs2"/>
        <w:tabs>
          <w:tab w:val="left" w:pos="3014"/>
        </w:tabs>
        <w:ind w:left="720"/>
        <w:rPr>
          <w:rFonts w:cs="Arial"/>
          <w:color w:val="000000"/>
          <w:lang w:val="hu-HU"/>
        </w:rPr>
      </w:pPr>
      <w:r w:rsidRPr="0074506C">
        <w:rPr>
          <w:rFonts w:cs="Arial"/>
          <w:color w:val="000000"/>
          <w:lang w:val="hu-HU"/>
        </w:rPr>
        <w:t>□</w:t>
      </w:r>
      <w:r>
        <w:rPr>
          <w:rFonts w:cs="Arial"/>
          <w:color w:val="000000"/>
          <w:lang w:val="hu-HU"/>
        </w:rPr>
        <w:t xml:space="preserve"> </w:t>
      </w:r>
      <w:r w:rsidR="0093146D" w:rsidRPr="0074506C">
        <w:rPr>
          <w:rFonts w:cs="Arial"/>
          <w:color w:val="000000"/>
          <w:lang w:val="hu-HU"/>
        </w:rPr>
        <w:t>Igen</w:t>
      </w:r>
    </w:p>
    <w:p w14:paraId="3A0F8130" w14:textId="77777777" w:rsidR="0093146D" w:rsidRPr="0074506C" w:rsidRDefault="0093146D" w:rsidP="00A64734">
      <w:pPr>
        <w:pStyle w:val="Szvegtrzs2"/>
        <w:tabs>
          <w:tab w:val="left" w:pos="3014"/>
        </w:tabs>
        <w:ind w:left="720"/>
        <w:rPr>
          <w:rFonts w:cs="Arial"/>
          <w:b/>
          <w:color w:val="000000"/>
          <w:lang w:val="hu-HU"/>
        </w:rPr>
      </w:pPr>
      <w:r w:rsidRPr="0074506C">
        <w:rPr>
          <w:rFonts w:cs="Arial"/>
          <w:color w:val="000000"/>
          <w:lang w:val="hu-HU"/>
        </w:rPr>
        <w:t>□ Nem</w:t>
      </w:r>
    </w:p>
    <w:p w14:paraId="7FDBDE02" w14:textId="77777777" w:rsidR="00B940E9" w:rsidRPr="0074506C" w:rsidRDefault="00B940E9" w:rsidP="00A64734">
      <w:pPr>
        <w:pStyle w:val="Szvegtrzs2"/>
        <w:tabs>
          <w:tab w:val="left" w:pos="3014"/>
        </w:tabs>
        <w:jc w:val="both"/>
        <w:rPr>
          <w:rFonts w:cs="Arial"/>
          <w:b/>
          <w:color w:val="000000"/>
          <w:lang w:val="hu-HU"/>
        </w:rPr>
      </w:pPr>
    </w:p>
    <w:p w14:paraId="30E0EF2F" w14:textId="77777777" w:rsidR="00B940E9" w:rsidRPr="0074506C" w:rsidRDefault="00B940E9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74506C">
        <w:rPr>
          <w:rFonts w:cs="Arial"/>
          <w:b/>
          <w:color w:val="000000"/>
          <w:lang w:val="hu-HU"/>
        </w:rPr>
        <w:t>II. Kérlek kövesd a pályázat videós anyagának követelményeit!</w:t>
      </w:r>
    </w:p>
    <w:p w14:paraId="4044ACAD" w14:textId="77777777" w:rsidR="00B940E9" w:rsidRPr="0074506C" w:rsidRDefault="00B940E9" w:rsidP="00A64734">
      <w:pPr>
        <w:tabs>
          <w:tab w:val="left" w:pos="1484"/>
        </w:tabs>
        <w:rPr>
          <w:rFonts w:cs="Arial"/>
          <w:bCs/>
          <w:color w:val="000000"/>
          <w:sz w:val="20"/>
          <w:lang w:val="hu-HU"/>
        </w:rPr>
      </w:pPr>
    </w:p>
    <w:p w14:paraId="25A13115" w14:textId="77777777" w:rsidR="00B940E9" w:rsidRPr="0074506C" w:rsidRDefault="00B940E9" w:rsidP="00A64734">
      <w:pPr>
        <w:tabs>
          <w:tab w:val="left" w:pos="3014"/>
        </w:tabs>
        <w:rPr>
          <w:rFonts w:cs="Arial"/>
          <w:bCs/>
          <w:color w:val="000000"/>
          <w:sz w:val="20"/>
          <w:lang w:val="hu-HU"/>
        </w:rPr>
      </w:pPr>
      <w:r w:rsidRPr="0074506C">
        <w:rPr>
          <w:rFonts w:cs="Arial"/>
          <w:bCs/>
          <w:color w:val="000000"/>
          <w:sz w:val="20"/>
          <w:lang w:val="hu-HU"/>
        </w:rPr>
        <w:t>A programod részletes bemutatását az alábbi szempontok alapján maximum 5 percben:</w:t>
      </w:r>
    </w:p>
    <w:p w14:paraId="33E4AA01" w14:textId="77777777" w:rsidR="00B940E9" w:rsidRPr="0074506C" w:rsidRDefault="00B940E9" w:rsidP="00A64734">
      <w:pPr>
        <w:tabs>
          <w:tab w:val="left" w:pos="3014"/>
        </w:tabs>
        <w:rPr>
          <w:rFonts w:cs="Arial"/>
          <w:color w:val="000000"/>
          <w:sz w:val="20"/>
          <w:lang w:val="hu-HU"/>
        </w:rPr>
      </w:pPr>
    </w:p>
    <w:p w14:paraId="665AA4C1" w14:textId="77777777" w:rsidR="00B940E9" w:rsidRPr="0074506C" w:rsidRDefault="00B940E9" w:rsidP="0074506C">
      <w:pPr>
        <w:numPr>
          <w:ilvl w:val="0"/>
          <w:numId w:val="26"/>
        </w:numPr>
        <w:ind w:left="567" w:hanging="567"/>
        <w:jc w:val="both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Térj ki arra, hogy a programod hogyan segíti a coachok szakmai vagy személyes tanulását!</w:t>
      </w:r>
    </w:p>
    <w:p w14:paraId="3E6F6963" w14:textId="77777777" w:rsidR="00B940E9" w:rsidRPr="0074506C" w:rsidRDefault="00B940E9" w:rsidP="0074506C">
      <w:pPr>
        <w:ind w:left="567" w:hanging="567"/>
        <w:rPr>
          <w:rFonts w:cs="Arial"/>
          <w:color w:val="000000"/>
          <w:sz w:val="20"/>
          <w:lang w:val="hu-HU"/>
        </w:rPr>
      </w:pPr>
    </w:p>
    <w:p w14:paraId="532ADCAC" w14:textId="77777777" w:rsidR="00B940E9" w:rsidRPr="0074506C" w:rsidRDefault="00B940E9" w:rsidP="0074506C">
      <w:pPr>
        <w:numPr>
          <w:ilvl w:val="0"/>
          <w:numId w:val="26"/>
        </w:numPr>
        <w:ind w:left="567" w:hanging="567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Mi a célja a programodnak, mivel/hogyan távozzanak a résztvevők a programról?</w:t>
      </w:r>
    </w:p>
    <w:p w14:paraId="2E6086EE" w14:textId="77777777" w:rsidR="00B940E9" w:rsidRPr="0074506C" w:rsidRDefault="00B940E9" w:rsidP="0074506C">
      <w:pPr>
        <w:ind w:left="567" w:hanging="567"/>
        <w:rPr>
          <w:rFonts w:cs="Arial"/>
          <w:color w:val="000000"/>
          <w:sz w:val="20"/>
          <w:lang w:val="hu-HU"/>
        </w:rPr>
      </w:pPr>
    </w:p>
    <w:p w14:paraId="48252723" w14:textId="2C7A852F" w:rsidR="00B940E9" w:rsidRPr="0074506C" w:rsidRDefault="00B940E9" w:rsidP="0074506C">
      <w:pPr>
        <w:numPr>
          <w:ilvl w:val="0"/>
          <w:numId w:val="26"/>
        </w:numPr>
        <w:ind w:left="567" w:hanging="567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Kérjük mesélj arról részleteiben, hogy hogyan tervezed a </w:t>
      </w:r>
      <w:r w:rsidR="001D79D6" w:rsidRPr="0074506C">
        <w:rPr>
          <w:rFonts w:cs="Arial"/>
          <w:color w:val="000000"/>
          <w:sz w:val="20"/>
          <w:lang w:val="hu-HU"/>
        </w:rPr>
        <w:t>2</w:t>
      </w:r>
      <w:r w:rsidRPr="0074506C">
        <w:rPr>
          <w:rFonts w:cs="Arial"/>
          <w:color w:val="000000"/>
          <w:sz w:val="20"/>
          <w:lang w:val="hu-HU"/>
        </w:rPr>
        <w:t xml:space="preserve"> óra felépítését!</w:t>
      </w:r>
    </w:p>
    <w:p w14:paraId="545B38EA" w14:textId="77777777" w:rsidR="00B940E9" w:rsidRPr="0074506C" w:rsidRDefault="00B940E9" w:rsidP="0074506C">
      <w:pPr>
        <w:jc w:val="both"/>
        <w:rPr>
          <w:rFonts w:cs="Arial"/>
          <w:color w:val="000000"/>
          <w:sz w:val="20"/>
          <w:lang w:val="hu-HU"/>
        </w:rPr>
      </w:pPr>
    </w:p>
    <w:p w14:paraId="4AA3429F" w14:textId="77777777" w:rsidR="00B940E9" w:rsidRPr="0074506C" w:rsidRDefault="00B940E9" w:rsidP="00A64734">
      <w:pPr>
        <w:jc w:val="both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A videót elegendő, ha a telefonoddal felveszed, nem professzionális kivitelezést kérünk.</w:t>
      </w:r>
    </w:p>
    <w:p w14:paraId="743FB0E4" w14:textId="77777777" w:rsidR="00B940E9" w:rsidRPr="0074506C" w:rsidRDefault="00B940E9" w:rsidP="00A64734">
      <w:pPr>
        <w:jc w:val="both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>Néhány apróság amire azért érdemes odafigyelni: a telefonod legyen stabil helyen (pl. állványon), a megvilágítás szemből jöjjön és ne legyen háttér zaj.</w:t>
      </w:r>
    </w:p>
    <w:p w14:paraId="4A720095" w14:textId="759CA7E6" w:rsidR="00B940E9" w:rsidRPr="0074506C" w:rsidRDefault="00B940E9" w:rsidP="00A64734">
      <w:pPr>
        <w:jc w:val="both"/>
        <w:rPr>
          <w:rFonts w:cs="Arial"/>
          <w:color w:val="000000"/>
          <w:sz w:val="20"/>
          <w:lang w:val="hu-HU"/>
        </w:rPr>
      </w:pPr>
      <w:r w:rsidRPr="0074506C">
        <w:rPr>
          <w:rFonts w:cs="Arial"/>
          <w:color w:val="000000"/>
          <w:sz w:val="20"/>
          <w:lang w:val="hu-HU"/>
        </w:rPr>
        <w:t xml:space="preserve">Az átküldés pedig valamelyik nagyméretű file küldő segítségével történjen: </w:t>
      </w:r>
      <w:proofErr w:type="spellStart"/>
      <w:r w:rsidR="00B66FAC" w:rsidRPr="0074506C">
        <w:rPr>
          <w:rFonts w:cs="Arial"/>
          <w:color w:val="000000"/>
          <w:sz w:val="20"/>
          <w:lang w:val="hu-HU"/>
        </w:rPr>
        <w:t>Mammutmail</w:t>
      </w:r>
      <w:proofErr w:type="spellEnd"/>
      <w:r w:rsidR="00B66FAC" w:rsidRPr="0074506C">
        <w:rPr>
          <w:rFonts w:cs="Arial"/>
          <w:color w:val="000000"/>
          <w:sz w:val="20"/>
          <w:lang w:val="hu-HU"/>
        </w:rPr>
        <w:t xml:space="preserve"> vagy</w:t>
      </w:r>
      <w:r w:rsidRPr="0074506C">
        <w:rPr>
          <w:rFonts w:cs="Arial"/>
          <w:color w:val="000000"/>
          <w:sz w:val="20"/>
          <w:lang w:val="hu-HU"/>
        </w:rPr>
        <w:t xml:space="preserve"> </w:t>
      </w:r>
      <w:proofErr w:type="spellStart"/>
      <w:r w:rsidRPr="0074506C">
        <w:rPr>
          <w:rFonts w:cs="Arial"/>
          <w:color w:val="000000"/>
          <w:sz w:val="20"/>
          <w:lang w:val="hu-HU"/>
        </w:rPr>
        <w:t>WeTransfer</w:t>
      </w:r>
      <w:proofErr w:type="spellEnd"/>
      <w:r w:rsidRPr="0074506C">
        <w:rPr>
          <w:rFonts w:cs="Arial"/>
          <w:color w:val="000000"/>
          <w:sz w:val="20"/>
          <w:lang w:val="hu-HU"/>
        </w:rPr>
        <w:t>.</w:t>
      </w:r>
    </w:p>
    <w:p w14:paraId="128D2162" w14:textId="77777777" w:rsidR="00B940E9" w:rsidRPr="0074506C" w:rsidRDefault="00B940E9" w:rsidP="00A64734">
      <w:pPr>
        <w:pStyle w:val="Szvegtrzs2"/>
        <w:tabs>
          <w:tab w:val="left" w:pos="3014"/>
        </w:tabs>
        <w:jc w:val="both"/>
        <w:rPr>
          <w:rFonts w:cs="Arial"/>
          <w:b/>
          <w:color w:val="000000"/>
          <w:lang w:val="hu-HU"/>
        </w:rPr>
      </w:pPr>
    </w:p>
    <w:p w14:paraId="4B466A7E" w14:textId="77777777" w:rsidR="00B940E9" w:rsidRPr="0074506C" w:rsidRDefault="00B940E9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74506C">
        <w:rPr>
          <w:rFonts w:cs="Arial"/>
          <w:b/>
          <w:color w:val="000000"/>
          <w:lang w:val="hu-HU"/>
        </w:rPr>
        <w:t>A pályázat elbírálása</w:t>
      </w:r>
    </w:p>
    <w:p w14:paraId="67703EF6" w14:textId="77777777" w:rsidR="00B940E9" w:rsidRPr="0074506C" w:rsidRDefault="00B940E9" w:rsidP="00A64734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</w:p>
    <w:p w14:paraId="582C3F61" w14:textId="5D0887C3" w:rsidR="00B444C7" w:rsidRPr="0074506C" w:rsidRDefault="00CC1FFA" w:rsidP="00A64734">
      <w:pPr>
        <w:pStyle w:val="Szvegtrzs2"/>
        <w:tabs>
          <w:tab w:val="left" w:pos="3014"/>
        </w:tabs>
        <w:rPr>
          <w:rFonts w:cs="Arial"/>
          <w:bCs/>
          <w:lang w:val="hu-HU"/>
        </w:rPr>
      </w:pPr>
      <w:r w:rsidRPr="0074506C">
        <w:rPr>
          <w:rFonts w:cs="Arial"/>
          <w:bCs/>
          <w:lang w:val="hu-HU"/>
        </w:rPr>
        <w:t xml:space="preserve">A pályázatokat egy </w:t>
      </w:r>
      <w:r w:rsidR="00F05FBB" w:rsidRPr="0074506C">
        <w:rPr>
          <w:rFonts w:cs="Arial"/>
          <w:bCs/>
          <w:lang w:val="hu-HU"/>
        </w:rPr>
        <w:t>4</w:t>
      </w:r>
      <w:r w:rsidR="00B940E9" w:rsidRPr="0074506C">
        <w:rPr>
          <w:rFonts w:cs="Arial"/>
          <w:bCs/>
          <w:lang w:val="hu-HU"/>
        </w:rPr>
        <w:t xml:space="preserve"> fős </w:t>
      </w:r>
      <w:r w:rsidRPr="0074506C">
        <w:rPr>
          <w:rFonts w:cs="Arial"/>
          <w:bCs/>
          <w:lang w:val="hu-HU"/>
        </w:rPr>
        <w:t xml:space="preserve">szakmai zsűri értékeli majd, </w:t>
      </w:r>
      <w:r w:rsidR="00B444C7" w:rsidRPr="0074506C">
        <w:rPr>
          <w:rFonts w:cs="Arial"/>
          <w:bCs/>
          <w:lang w:val="hu-HU"/>
        </w:rPr>
        <w:t>az alábbi szempontok szerint:</w:t>
      </w:r>
    </w:p>
    <w:p w14:paraId="3488482D" w14:textId="77777777" w:rsidR="00B940E9" w:rsidRPr="0074506C" w:rsidRDefault="00B940E9" w:rsidP="00A64734">
      <w:pPr>
        <w:pStyle w:val="Szvegtrzs2"/>
        <w:tabs>
          <w:tab w:val="left" w:pos="3014"/>
        </w:tabs>
        <w:jc w:val="both"/>
        <w:rPr>
          <w:rFonts w:cs="Arial"/>
          <w:bCs/>
          <w:lang w:val="hu-HU"/>
        </w:rPr>
      </w:pPr>
    </w:p>
    <w:p w14:paraId="6B45BB50" w14:textId="3BEF6327" w:rsidR="00B940E9" w:rsidRPr="0074506C" w:rsidRDefault="00B940E9" w:rsidP="00524802">
      <w:pPr>
        <w:pStyle w:val="Szvegtrzs2"/>
        <w:numPr>
          <w:ilvl w:val="0"/>
          <w:numId w:val="41"/>
        </w:numPr>
        <w:tabs>
          <w:tab w:val="left" w:pos="3014"/>
        </w:tabs>
        <w:jc w:val="both"/>
        <w:rPr>
          <w:rFonts w:cs="Arial"/>
          <w:bCs/>
          <w:lang w:val="hu-HU"/>
        </w:rPr>
      </w:pPr>
      <w:r w:rsidRPr="0074506C">
        <w:rPr>
          <w:rFonts w:cs="Arial"/>
          <w:bCs/>
          <w:lang w:val="hu-HU"/>
        </w:rPr>
        <w:t>Résztvevők tanulási vagy önreflexiós potenciálja</w:t>
      </w:r>
    </w:p>
    <w:p w14:paraId="6D2FEB83" w14:textId="60A873E1" w:rsidR="00B940E9" w:rsidRPr="0074506C" w:rsidRDefault="00B940E9" w:rsidP="00524802">
      <w:pPr>
        <w:pStyle w:val="Szvegtrzs2"/>
        <w:numPr>
          <w:ilvl w:val="0"/>
          <w:numId w:val="41"/>
        </w:numPr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74506C">
        <w:rPr>
          <w:rFonts w:cs="Arial"/>
          <w:bCs/>
          <w:color w:val="000000"/>
          <w:lang w:val="hu-HU"/>
        </w:rPr>
        <w:t>Gyakorlatiasság (gyakorlat vs. elmélet aránya)</w:t>
      </w:r>
    </w:p>
    <w:p w14:paraId="626AFFBE" w14:textId="734CB0F8" w:rsidR="00B940E9" w:rsidRPr="0074506C" w:rsidRDefault="00B940E9" w:rsidP="00524802">
      <w:pPr>
        <w:pStyle w:val="Szvegtrzs2"/>
        <w:numPr>
          <w:ilvl w:val="0"/>
          <w:numId w:val="41"/>
        </w:numPr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74506C">
        <w:rPr>
          <w:rFonts w:cs="Arial"/>
          <w:bCs/>
          <w:color w:val="000000"/>
          <w:lang w:val="hu-HU"/>
        </w:rPr>
        <w:t>A videó felvétel mennyire volt meggyőző (kiállás, összeszedettség)</w:t>
      </w:r>
    </w:p>
    <w:p w14:paraId="3DE1FF4E" w14:textId="618040B4" w:rsidR="00B940E9" w:rsidRPr="0074506C" w:rsidRDefault="00B940E9" w:rsidP="00524802">
      <w:pPr>
        <w:pStyle w:val="Szvegtrzs2"/>
        <w:numPr>
          <w:ilvl w:val="0"/>
          <w:numId w:val="41"/>
        </w:numPr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74506C">
        <w:rPr>
          <w:rFonts w:cs="Arial"/>
          <w:bCs/>
          <w:color w:val="000000"/>
          <w:lang w:val="hu-HU"/>
        </w:rPr>
        <w:t>A videó felvétel mennyire volt összhangban a kérdésekre adott válaszokkal</w:t>
      </w:r>
    </w:p>
    <w:p w14:paraId="7FB5F18F" w14:textId="601C213B" w:rsidR="00FA3C21" w:rsidRPr="0074506C" w:rsidRDefault="00FA3C21" w:rsidP="00524802">
      <w:pPr>
        <w:pStyle w:val="Szvegtrzs2"/>
        <w:numPr>
          <w:ilvl w:val="0"/>
          <w:numId w:val="41"/>
        </w:numPr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74506C">
        <w:rPr>
          <w:rFonts w:cs="Arial"/>
          <w:b/>
          <w:bCs/>
          <w:color w:val="000000"/>
          <w:lang w:val="hu-HU"/>
        </w:rPr>
        <w:t>Amennyiben a Kompetencia fórumra érkezik pályázat:</w:t>
      </w:r>
      <w:r w:rsidRPr="0074506C">
        <w:rPr>
          <w:rFonts w:cs="Arial"/>
          <w:bCs/>
          <w:color w:val="000000"/>
          <w:lang w:val="hu-HU"/>
        </w:rPr>
        <w:t xml:space="preserve"> </w:t>
      </w:r>
      <w:r w:rsidR="00B940E9" w:rsidRPr="0074506C">
        <w:rPr>
          <w:rFonts w:cs="Arial"/>
          <w:bCs/>
          <w:color w:val="000000"/>
          <w:lang w:val="hu-HU"/>
        </w:rPr>
        <w:t xml:space="preserve">ICF </w:t>
      </w:r>
      <w:r w:rsidR="001D79D6" w:rsidRPr="0074506C">
        <w:rPr>
          <w:rFonts w:cs="Arial"/>
          <w:bCs/>
          <w:color w:val="000000"/>
          <w:lang w:val="hu-HU"/>
        </w:rPr>
        <w:t>egyéni és t</w:t>
      </w:r>
      <w:r w:rsidR="00B940E9" w:rsidRPr="0074506C">
        <w:rPr>
          <w:rFonts w:cs="Arial"/>
          <w:bCs/>
          <w:color w:val="000000"/>
          <w:lang w:val="hu-HU"/>
        </w:rPr>
        <w:t>eamcoaching kompetenciákkal mennyire van összhangban az átadni kívánt tartalom</w:t>
      </w:r>
      <w:r w:rsidR="00B66FAC" w:rsidRPr="0074506C">
        <w:rPr>
          <w:rFonts w:cs="Arial"/>
          <w:bCs/>
          <w:color w:val="000000"/>
          <w:lang w:val="hu-HU"/>
        </w:rPr>
        <w:t>.</w:t>
      </w:r>
      <w:r w:rsidRPr="0074506C">
        <w:rPr>
          <w:rFonts w:cs="Arial"/>
          <w:bCs/>
          <w:color w:val="000000"/>
          <w:lang w:val="hu-HU"/>
        </w:rPr>
        <w:t xml:space="preserve"> Melyek azok a kompetenciák, amik</w:t>
      </w:r>
      <w:r w:rsidR="004B2E64" w:rsidRPr="0074506C">
        <w:rPr>
          <w:rFonts w:cs="Arial"/>
          <w:bCs/>
          <w:color w:val="000000"/>
          <w:lang w:val="hu-HU"/>
        </w:rPr>
        <w:t xml:space="preserve"> mentén halad, amiket érint a worksho</w:t>
      </w:r>
      <w:r w:rsidR="0074506C" w:rsidRPr="0074506C">
        <w:rPr>
          <w:rFonts w:cs="Arial"/>
          <w:bCs/>
          <w:color w:val="000000"/>
          <w:lang w:val="hu-HU"/>
        </w:rPr>
        <w:t>p</w:t>
      </w:r>
      <w:r w:rsidR="00B66FAC" w:rsidRPr="0074506C">
        <w:rPr>
          <w:rFonts w:cs="Arial"/>
          <w:bCs/>
          <w:color w:val="000000"/>
          <w:lang w:val="hu-HU"/>
        </w:rPr>
        <w:t>?</w:t>
      </w:r>
    </w:p>
    <w:p w14:paraId="220C20AA" w14:textId="0757BB13" w:rsidR="00B940E9" w:rsidRPr="0074506C" w:rsidRDefault="00FA3C21" w:rsidP="00524802">
      <w:pPr>
        <w:pStyle w:val="Szvegtrzs2"/>
        <w:numPr>
          <w:ilvl w:val="0"/>
          <w:numId w:val="41"/>
        </w:numPr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74506C">
        <w:rPr>
          <w:rFonts w:cs="Arial"/>
          <w:b/>
          <w:bCs/>
          <w:color w:val="000000"/>
          <w:lang w:val="hu-HU"/>
        </w:rPr>
        <w:t>Amennyiben a Coach Klubra érkezik pályázat:</w:t>
      </w:r>
      <w:r w:rsidRPr="0074506C">
        <w:rPr>
          <w:rFonts w:cs="Arial"/>
          <w:bCs/>
          <w:color w:val="000000"/>
          <w:lang w:val="hu-HU"/>
        </w:rPr>
        <w:t xml:space="preserve"> mik azok a határterületek, módszertano</w:t>
      </w:r>
      <w:r w:rsidR="00864806" w:rsidRPr="0074506C">
        <w:rPr>
          <w:rFonts w:cs="Arial"/>
          <w:bCs/>
          <w:color w:val="000000"/>
          <w:lang w:val="hu-HU"/>
        </w:rPr>
        <w:t>k, eszközök, amelyek bemutatásával</w:t>
      </w:r>
      <w:r w:rsidR="004B2E64" w:rsidRPr="0074506C">
        <w:rPr>
          <w:rFonts w:cs="Arial"/>
          <w:bCs/>
          <w:color w:val="000000"/>
          <w:lang w:val="hu-HU"/>
        </w:rPr>
        <w:t xml:space="preserve"> gyakorlásával</w:t>
      </w:r>
      <w:r w:rsidR="00864806" w:rsidRPr="0074506C">
        <w:rPr>
          <w:rFonts w:cs="Arial"/>
          <w:bCs/>
          <w:color w:val="000000"/>
          <w:lang w:val="hu-HU"/>
        </w:rPr>
        <w:t xml:space="preserve"> a résztvevők gazdagodnak</w:t>
      </w:r>
      <w:r w:rsidR="004B2E64" w:rsidRPr="0074506C">
        <w:rPr>
          <w:rFonts w:cs="Arial"/>
          <w:bCs/>
          <w:color w:val="000000"/>
          <w:lang w:val="hu-HU"/>
        </w:rPr>
        <w:t xml:space="preserve"> a workshopon.</w:t>
      </w:r>
    </w:p>
    <w:p w14:paraId="464DDE9E" w14:textId="77777777" w:rsidR="00B940E9" w:rsidRPr="0074506C" w:rsidRDefault="00B940E9" w:rsidP="00A64734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</w:p>
    <w:p w14:paraId="34622A77" w14:textId="3E1AF3B7" w:rsidR="00B940E9" w:rsidRPr="0074506C" w:rsidRDefault="00B940E9" w:rsidP="00A64734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74506C">
        <w:rPr>
          <w:rFonts w:cs="Arial"/>
          <w:bCs/>
          <w:color w:val="000000"/>
          <w:lang w:val="hu-HU"/>
        </w:rPr>
        <w:t xml:space="preserve">A Bíráló Bizottság tagjai először külön-külön értékelik a beérkezett pályázatokat, majd közösen véglegesítik a döntésüket. </w:t>
      </w:r>
      <w:r w:rsidRPr="00C1180D">
        <w:rPr>
          <w:rFonts w:cs="Arial"/>
          <w:bCs/>
          <w:color w:val="000000"/>
          <w:lang w:val="hu-HU"/>
        </w:rPr>
        <w:t>Minden pályázó személyre szabott, szóbeli visszajelzésben részesül.</w:t>
      </w:r>
    </w:p>
    <w:p w14:paraId="3503F39E" w14:textId="77777777" w:rsidR="00B940E9" w:rsidRPr="0074506C" w:rsidRDefault="00B940E9" w:rsidP="00A64734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</w:p>
    <w:p w14:paraId="3AAF2E4A" w14:textId="579FD5F1" w:rsidR="00CC1FFA" w:rsidRPr="0074506C" w:rsidRDefault="00CC1FFA" w:rsidP="0074506C">
      <w:pPr>
        <w:pStyle w:val="Szvegtrzs2"/>
        <w:tabs>
          <w:tab w:val="left" w:pos="3014"/>
        </w:tabs>
        <w:jc w:val="both"/>
        <w:rPr>
          <w:rFonts w:cs="Arial"/>
          <w:bCs/>
          <w:lang w:val="hu-HU"/>
        </w:rPr>
      </w:pPr>
      <w:r w:rsidRPr="0074506C">
        <w:rPr>
          <w:rFonts w:cs="Arial"/>
          <w:bCs/>
          <w:color w:val="000000"/>
          <w:lang w:val="hu-HU"/>
        </w:rPr>
        <w:t xml:space="preserve">A pályázatokat és a videófelvételeket </w:t>
      </w:r>
      <w:proofErr w:type="spellStart"/>
      <w:r w:rsidR="00313FB8">
        <w:rPr>
          <w:rFonts w:cs="Arial"/>
          <w:bCs/>
          <w:color w:val="000000"/>
          <w:lang w:val="hu-HU"/>
        </w:rPr>
        <w:t>Dömény</w:t>
      </w:r>
      <w:proofErr w:type="spellEnd"/>
      <w:r w:rsidR="00313FB8">
        <w:rPr>
          <w:rFonts w:cs="Arial"/>
          <w:bCs/>
          <w:color w:val="000000"/>
          <w:lang w:val="hu-HU"/>
        </w:rPr>
        <w:t xml:space="preserve"> Erika</w:t>
      </w:r>
      <w:r w:rsidR="00A454FA">
        <w:rPr>
          <w:rFonts w:cs="Arial"/>
          <w:bCs/>
          <w:color w:val="000000"/>
          <w:lang w:val="hu-HU"/>
        </w:rPr>
        <w:t xml:space="preserve"> ACC</w:t>
      </w:r>
      <w:r w:rsidR="001D79D6" w:rsidRPr="0074506C">
        <w:rPr>
          <w:rFonts w:cs="Arial"/>
          <w:color w:val="000000"/>
          <w:lang w:val="hu-HU"/>
        </w:rPr>
        <w:t xml:space="preserve"> </w:t>
      </w:r>
      <w:r w:rsidR="00524802">
        <w:rPr>
          <w:rFonts w:cs="Arial"/>
          <w:color w:val="000000"/>
          <w:lang w:val="hu-HU"/>
        </w:rPr>
        <w:t>A</w:t>
      </w:r>
      <w:r w:rsidR="001D79D6" w:rsidRPr="0074506C">
        <w:rPr>
          <w:rFonts w:cs="Arial"/>
          <w:color w:val="000000"/>
          <w:lang w:val="hu-HU"/>
        </w:rPr>
        <w:t>kkreditációs igazgatónak küld</w:t>
      </w:r>
      <w:r w:rsidR="006F2D8F" w:rsidRPr="0074506C">
        <w:rPr>
          <w:rFonts w:cs="Arial"/>
          <w:color w:val="000000"/>
          <w:lang w:val="hu-HU"/>
        </w:rPr>
        <w:t>d</w:t>
      </w:r>
      <w:r w:rsidR="001D79D6" w:rsidRPr="0074506C">
        <w:rPr>
          <w:rFonts w:cs="Arial"/>
          <w:color w:val="000000"/>
          <w:lang w:val="hu-HU"/>
        </w:rPr>
        <w:t xml:space="preserve"> el a </w:t>
      </w:r>
      <w:hyperlink r:id="rId10" w:history="1">
        <w:r w:rsidR="001D79D6" w:rsidRPr="0074506C">
          <w:rPr>
            <w:rStyle w:val="Hiperhivatkozs"/>
            <w:rFonts w:cs="Arial"/>
            <w:color w:val="auto"/>
            <w:sz w:val="20"/>
            <w:szCs w:val="20"/>
            <w:lang w:val="hu-HU"/>
          </w:rPr>
          <w:t>akkreditacio@coachingfederation.hu</w:t>
        </w:r>
      </w:hyperlink>
      <w:r w:rsidR="001D79D6" w:rsidRPr="0074506C">
        <w:rPr>
          <w:rFonts w:cs="Arial"/>
          <w:lang w:val="hu-HU"/>
        </w:rPr>
        <w:t xml:space="preserve"> e-mail címre</w:t>
      </w:r>
      <w:r w:rsidR="00044690" w:rsidRPr="0074506C">
        <w:rPr>
          <w:rFonts w:cs="Arial"/>
          <w:bCs/>
          <w:lang w:val="hu-HU"/>
        </w:rPr>
        <w:t>!</w:t>
      </w:r>
      <w:r w:rsidRPr="0074506C">
        <w:rPr>
          <w:rFonts w:cs="Arial"/>
          <w:bCs/>
          <w:lang w:val="hu-HU"/>
        </w:rPr>
        <w:t xml:space="preserve"> </w:t>
      </w:r>
      <w:r w:rsidR="00CD44C5" w:rsidRPr="0074506C">
        <w:rPr>
          <w:rFonts w:cs="Arial"/>
          <w:b/>
          <w:color w:val="000000"/>
          <w:lang w:val="hu-HU"/>
        </w:rPr>
        <w:t>Beadási határidő:</w:t>
      </w:r>
      <w:r w:rsidR="00CD44C5" w:rsidRPr="0074506C">
        <w:rPr>
          <w:rFonts w:cs="Arial"/>
          <w:color w:val="000000"/>
          <w:lang w:val="hu-HU"/>
        </w:rPr>
        <w:t xml:space="preserve"> </w:t>
      </w:r>
      <w:r w:rsidR="00CD44C5" w:rsidRPr="0074506C">
        <w:rPr>
          <w:rFonts w:cs="Arial"/>
          <w:b/>
          <w:bCs/>
          <w:lang w:val="hu-HU"/>
        </w:rPr>
        <w:t>202</w:t>
      </w:r>
      <w:r w:rsidR="00C1180D">
        <w:rPr>
          <w:rFonts w:cs="Arial"/>
          <w:b/>
          <w:bCs/>
          <w:lang w:val="hu-HU"/>
        </w:rPr>
        <w:t>4</w:t>
      </w:r>
      <w:r w:rsidR="00CD44C5" w:rsidRPr="0074506C">
        <w:rPr>
          <w:rFonts w:cs="Arial"/>
          <w:b/>
          <w:bCs/>
          <w:lang w:val="hu-HU"/>
        </w:rPr>
        <w:t xml:space="preserve">. </w:t>
      </w:r>
      <w:r w:rsidR="00524802">
        <w:rPr>
          <w:rFonts w:cs="Arial"/>
          <w:b/>
          <w:bCs/>
          <w:lang w:val="hu-HU"/>
        </w:rPr>
        <w:t>január</w:t>
      </w:r>
      <w:r w:rsidR="00313FB8">
        <w:rPr>
          <w:rFonts w:cs="Arial"/>
          <w:b/>
          <w:bCs/>
          <w:lang w:val="hu-HU"/>
        </w:rPr>
        <w:t xml:space="preserve"> </w:t>
      </w:r>
      <w:r w:rsidR="00524802">
        <w:rPr>
          <w:rFonts w:cs="Arial"/>
          <w:b/>
          <w:bCs/>
          <w:lang w:val="hu-HU"/>
        </w:rPr>
        <w:t>7</w:t>
      </w:r>
      <w:r w:rsidR="00CD44C5" w:rsidRPr="0074506C">
        <w:rPr>
          <w:rFonts w:cs="Arial"/>
          <w:b/>
          <w:bCs/>
          <w:lang w:val="hu-HU"/>
        </w:rPr>
        <w:t>. éjfél</w:t>
      </w:r>
      <w:r w:rsidR="00853986" w:rsidRPr="0074506C">
        <w:rPr>
          <w:rFonts w:cs="Arial"/>
          <w:b/>
          <w:color w:val="000000"/>
          <w:lang w:val="hu-HU"/>
        </w:rPr>
        <w:t>!</w:t>
      </w:r>
    </w:p>
    <w:p w14:paraId="6D8FA7EB" w14:textId="77777777" w:rsidR="00CC1FFA" w:rsidRPr="0074506C" w:rsidRDefault="00CC1FFA" w:rsidP="00A64734">
      <w:pPr>
        <w:pStyle w:val="Szvegtrzs2"/>
        <w:tabs>
          <w:tab w:val="left" w:pos="3014"/>
        </w:tabs>
        <w:rPr>
          <w:rFonts w:cs="Arial"/>
          <w:b/>
          <w:lang w:val="hu-HU"/>
        </w:rPr>
      </w:pPr>
    </w:p>
    <w:p w14:paraId="3B29D6CF" w14:textId="77777777" w:rsidR="00075DED" w:rsidRPr="0074506C" w:rsidRDefault="00075DED" w:rsidP="00A64734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  <w:r w:rsidRPr="0074506C">
        <w:rPr>
          <w:rFonts w:cs="Arial"/>
          <w:bCs/>
          <w:color w:val="000000"/>
          <w:lang w:val="hu-HU"/>
        </w:rPr>
        <w:t>Köszönjük, hogy pályáz</w:t>
      </w:r>
      <w:r w:rsidR="00B444C7" w:rsidRPr="0074506C">
        <w:rPr>
          <w:rFonts w:cs="Arial"/>
          <w:bCs/>
          <w:color w:val="000000"/>
          <w:lang w:val="hu-HU"/>
        </w:rPr>
        <w:t>ol!</w:t>
      </w:r>
    </w:p>
    <w:p w14:paraId="4F22A787" w14:textId="77777777" w:rsidR="004915B8" w:rsidRPr="0074506C" w:rsidRDefault="004915B8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2183F943" w14:textId="2ED5B090" w:rsidR="0093146D" w:rsidRPr="0074506C" w:rsidRDefault="004915B8" w:rsidP="00A64734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74506C">
        <w:rPr>
          <w:rFonts w:cs="Arial"/>
          <w:b/>
          <w:color w:val="000000"/>
          <w:lang w:val="hu-HU"/>
        </w:rPr>
        <w:t>Az ICF Magyar Tagozatának</w:t>
      </w:r>
      <w:r w:rsidR="00B444C7" w:rsidRPr="0074506C">
        <w:rPr>
          <w:rFonts w:cs="Arial"/>
          <w:b/>
          <w:color w:val="000000"/>
          <w:lang w:val="hu-HU"/>
        </w:rPr>
        <w:t xml:space="preserve"> </w:t>
      </w:r>
      <w:r w:rsidRPr="0074506C">
        <w:rPr>
          <w:rFonts w:cs="Arial"/>
          <w:b/>
          <w:color w:val="000000"/>
          <w:lang w:val="hu-HU"/>
        </w:rPr>
        <w:t>szervező csapata</w:t>
      </w:r>
    </w:p>
    <w:sectPr w:rsidR="0093146D" w:rsidRPr="0074506C" w:rsidSect="00E45F24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0F8D" w14:textId="77777777" w:rsidR="001F2496" w:rsidRDefault="001F2496" w:rsidP="003C24EF">
      <w:r>
        <w:separator/>
      </w:r>
    </w:p>
  </w:endnote>
  <w:endnote w:type="continuationSeparator" w:id="0">
    <w:p w14:paraId="7B5134D6" w14:textId="77777777" w:rsidR="001F2496" w:rsidRDefault="001F2496" w:rsidP="003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D587" w14:textId="7105EFE9" w:rsidR="00311474" w:rsidRPr="00A64734" w:rsidRDefault="00311474" w:rsidP="00A64734">
    <w:pPr>
      <w:pStyle w:val="llb"/>
      <w:jc w:val="center"/>
      <w:rPr>
        <w:lang w:val="en-GB"/>
      </w:rPr>
    </w:pPr>
    <w:r w:rsidRPr="00087046">
      <w:rPr>
        <w:lang w:val="en-GB"/>
      </w:rPr>
      <w:t xml:space="preserve">ICF Magyar </w:t>
    </w:r>
    <w:proofErr w:type="spellStart"/>
    <w:r w:rsidRPr="00087046">
      <w:rPr>
        <w:lang w:val="en-GB"/>
      </w:rPr>
      <w:t>Tagozata</w:t>
    </w:r>
    <w:proofErr w:type="spellEnd"/>
    <w:r w:rsidRPr="00087046">
      <w:rPr>
        <w:lang w:val="en-GB"/>
      </w:rPr>
      <w:t xml:space="preserve"> </w:t>
    </w:r>
    <w:r>
      <w:rPr>
        <w:lang w:val="en-GB"/>
      </w:rPr>
      <w:t xml:space="preserve">ICF </w:t>
    </w:r>
    <w:proofErr w:type="spellStart"/>
    <w:r>
      <w:rPr>
        <w:lang w:val="en-GB"/>
      </w:rPr>
      <w:t>Coach</w:t>
    </w:r>
    <w:r w:rsidR="00A454FA">
      <w:rPr>
        <w:lang w:val="en-GB"/>
      </w:rPr>
      <w:t>k</w:t>
    </w:r>
    <w:r>
      <w:rPr>
        <w:lang w:val="en-GB"/>
      </w:rPr>
      <w:t>lub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és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Kompetenciafórum</w:t>
    </w:r>
    <w:proofErr w:type="spellEnd"/>
    <w:r>
      <w:rPr>
        <w:lang w:val="en-GB"/>
      </w:rPr>
      <w:t xml:space="preserve"> program </w:t>
    </w:r>
    <w:proofErr w:type="spellStart"/>
    <w:r>
      <w:rPr>
        <w:lang w:val="en-GB"/>
      </w:rPr>
      <w:t>sorozat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6D05" w14:textId="77777777" w:rsidR="001F2496" w:rsidRDefault="001F2496" w:rsidP="003C24EF">
      <w:r>
        <w:separator/>
      </w:r>
    </w:p>
  </w:footnote>
  <w:footnote w:type="continuationSeparator" w:id="0">
    <w:p w14:paraId="1E72EEA8" w14:textId="77777777" w:rsidR="001F2496" w:rsidRDefault="001F2496" w:rsidP="003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52E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D2720"/>
    <w:multiLevelType w:val="hybridMultilevel"/>
    <w:tmpl w:val="DB3E99AC"/>
    <w:lvl w:ilvl="0" w:tplc="67246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B12EF"/>
    <w:multiLevelType w:val="hybridMultilevel"/>
    <w:tmpl w:val="DE643E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B5130"/>
    <w:multiLevelType w:val="hybridMultilevel"/>
    <w:tmpl w:val="A7367044"/>
    <w:lvl w:ilvl="0" w:tplc="3C5C2824">
      <w:start w:val="1"/>
      <w:numFmt w:val="bullet"/>
      <w:lvlText w:val=""/>
      <w:lvlJc w:val="left"/>
      <w:pPr>
        <w:ind w:left="456" w:hanging="172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F625B"/>
    <w:multiLevelType w:val="hybridMultilevel"/>
    <w:tmpl w:val="40A6B03E"/>
    <w:lvl w:ilvl="0" w:tplc="BF2EED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6BE5"/>
    <w:multiLevelType w:val="hybridMultilevel"/>
    <w:tmpl w:val="FCC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239"/>
    <w:multiLevelType w:val="hybridMultilevel"/>
    <w:tmpl w:val="1132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41B8"/>
    <w:multiLevelType w:val="multilevel"/>
    <w:tmpl w:val="F95E2D48"/>
    <w:lvl w:ilvl="0">
      <w:start w:val="1"/>
      <w:numFmt w:val="bullet"/>
      <w:lvlText w:val=""/>
      <w:lvlJc w:val="left"/>
      <w:pPr>
        <w:ind w:left="456" w:hanging="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069"/>
    <w:multiLevelType w:val="hybridMultilevel"/>
    <w:tmpl w:val="C5CE2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E7CAD"/>
    <w:multiLevelType w:val="hybridMultilevel"/>
    <w:tmpl w:val="84C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3349"/>
    <w:multiLevelType w:val="hybridMultilevel"/>
    <w:tmpl w:val="865AC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3883"/>
    <w:multiLevelType w:val="hybridMultilevel"/>
    <w:tmpl w:val="1D9E8FB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54C0"/>
    <w:multiLevelType w:val="hybridMultilevel"/>
    <w:tmpl w:val="41C808F6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FB6F45"/>
    <w:multiLevelType w:val="hybridMultilevel"/>
    <w:tmpl w:val="EDB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7C73"/>
    <w:multiLevelType w:val="hybridMultilevel"/>
    <w:tmpl w:val="33604400"/>
    <w:lvl w:ilvl="0" w:tplc="359021D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834A1"/>
    <w:multiLevelType w:val="hybridMultilevel"/>
    <w:tmpl w:val="713C7D38"/>
    <w:lvl w:ilvl="0" w:tplc="49162A8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C1284"/>
    <w:multiLevelType w:val="multilevel"/>
    <w:tmpl w:val="6108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2154B2"/>
    <w:multiLevelType w:val="hybridMultilevel"/>
    <w:tmpl w:val="F95E2D48"/>
    <w:lvl w:ilvl="0" w:tplc="8C3EABF8">
      <w:start w:val="1"/>
      <w:numFmt w:val="bullet"/>
      <w:lvlText w:val=""/>
      <w:lvlJc w:val="left"/>
      <w:pPr>
        <w:ind w:left="456" w:hanging="96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36C46"/>
    <w:multiLevelType w:val="hybridMultilevel"/>
    <w:tmpl w:val="112AB65E"/>
    <w:lvl w:ilvl="0" w:tplc="C8809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9604E"/>
    <w:multiLevelType w:val="multilevel"/>
    <w:tmpl w:val="3018778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3D2D"/>
    <w:multiLevelType w:val="hybridMultilevel"/>
    <w:tmpl w:val="4C4A1BC6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AA075F"/>
    <w:multiLevelType w:val="hybridMultilevel"/>
    <w:tmpl w:val="8E7803E8"/>
    <w:lvl w:ilvl="0" w:tplc="49162A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EB6242E">
      <w:start w:val="1"/>
      <w:numFmt w:val="bullet"/>
      <w:lvlText w:val="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C671A"/>
    <w:multiLevelType w:val="hybridMultilevel"/>
    <w:tmpl w:val="2344697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965092"/>
    <w:multiLevelType w:val="hybridMultilevel"/>
    <w:tmpl w:val="11A067F2"/>
    <w:lvl w:ilvl="0" w:tplc="8A489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95B3E"/>
    <w:multiLevelType w:val="hybridMultilevel"/>
    <w:tmpl w:val="D7A451BE"/>
    <w:lvl w:ilvl="0" w:tplc="92844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1310"/>
    <w:multiLevelType w:val="hybridMultilevel"/>
    <w:tmpl w:val="E0220092"/>
    <w:lvl w:ilvl="0" w:tplc="359021D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2188E"/>
    <w:multiLevelType w:val="multilevel"/>
    <w:tmpl w:val="DE643E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2EB3"/>
    <w:multiLevelType w:val="hybridMultilevel"/>
    <w:tmpl w:val="59B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90E3F"/>
    <w:multiLevelType w:val="hybridMultilevel"/>
    <w:tmpl w:val="86C6D37A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 w15:restartNumberingAfterBreak="0">
    <w:nsid w:val="6E365438"/>
    <w:multiLevelType w:val="hybridMultilevel"/>
    <w:tmpl w:val="42C04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14617"/>
    <w:multiLevelType w:val="hybridMultilevel"/>
    <w:tmpl w:val="30187784"/>
    <w:lvl w:ilvl="0" w:tplc="49162A8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230EE"/>
    <w:multiLevelType w:val="hybridMultilevel"/>
    <w:tmpl w:val="CB9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614EC"/>
    <w:multiLevelType w:val="multilevel"/>
    <w:tmpl w:val="BE44EC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B568E"/>
    <w:multiLevelType w:val="hybridMultilevel"/>
    <w:tmpl w:val="BE44EC92"/>
    <w:lvl w:ilvl="0" w:tplc="666E1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D35AA"/>
    <w:multiLevelType w:val="hybridMultilevel"/>
    <w:tmpl w:val="1348FD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32278"/>
    <w:multiLevelType w:val="hybridMultilevel"/>
    <w:tmpl w:val="1C74DA1C"/>
    <w:lvl w:ilvl="0" w:tplc="666E156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B45785"/>
    <w:multiLevelType w:val="hybridMultilevel"/>
    <w:tmpl w:val="A34400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B5079"/>
    <w:multiLevelType w:val="hybridMultilevel"/>
    <w:tmpl w:val="0E74DCBE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49001416">
    <w:abstractNumId w:val="36"/>
  </w:num>
  <w:num w:numId="2" w16cid:durableId="1638492535">
    <w:abstractNumId w:val="35"/>
  </w:num>
  <w:num w:numId="3" w16cid:durableId="1681926157">
    <w:abstractNumId w:val="24"/>
  </w:num>
  <w:num w:numId="4" w16cid:durableId="1894846680">
    <w:abstractNumId w:val="18"/>
  </w:num>
  <w:num w:numId="5" w16cid:durableId="1421561400">
    <w:abstractNumId w:val="33"/>
  </w:num>
  <w:num w:numId="6" w16cid:durableId="54818736">
    <w:abstractNumId w:val="22"/>
  </w:num>
  <w:num w:numId="7" w16cid:durableId="80570851">
    <w:abstractNumId w:val="17"/>
  </w:num>
  <w:num w:numId="8" w16cid:durableId="1389650022">
    <w:abstractNumId w:val="28"/>
  </w:num>
  <w:num w:numId="9" w16cid:durableId="1600142521">
    <w:abstractNumId w:val="26"/>
  </w:num>
  <w:num w:numId="10" w16cid:durableId="917860057">
    <w:abstractNumId w:val="19"/>
  </w:num>
  <w:num w:numId="11" w16cid:durableId="286930058">
    <w:abstractNumId w:val="39"/>
  </w:num>
  <w:num w:numId="12" w16cid:durableId="550003655">
    <w:abstractNumId w:val="11"/>
  </w:num>
  <w:num w:numId="13" w16cid:durableId="767233762">
    <w:abstractNumId w:val="38"/>
  </w:num>
  <w:num w:numId="14" w16cid:durableId="1397971342">
    <w:abstractNumId w:val="30"/>
  </w:num>
  <w:num w:numId="15" w16cid:durableId="987319208">
    <w:abstractNumId w:val="8"/>
  </w:num>
  <w:num w:numId="16" w16cid:durableId="1556236371">
    <w:abstractNumId w:val="16"/>
  </w:num>
  <w:num w:numId="17" w16cid:durableId="966352238">
    <w:abstractNumId w:val="0"/>
  </w:num>
  <w:num w:numId="18" w16cid:durableId="710377071">
    <w:abstractNumId w:val="7"/>
  </w:num>
  <w:num w:numId="19" w16cid:durableId="1105735641">
    <w:abstractNumId w:val="1"/>
  </w:num>
  <w:num w:numId="20" w16cid:durableId="1392922799">
    <w:abstractNumId w:val="2"/>
  </w:num>
  <w:num w:numId="21" w16cid:durableId="2016347868">
    <w:abstractNumId w:val="3"/>
  </w:num>
  <w:num w:numId="22" w16cid:durableId="705905535">
    <w:abstractNumId w:val="12"/>
  </w:num>
  <w:num w:numId="23" w16cid:durableId="1154301816">
    <w:abstractNumId w:val="9"/>
  </w:num>
  <w:num w:numId="24" w16cid:durableId="1961643613">
    <w:abstractNumId w:val="27"/>
  </w:num>
  <w:num w:numId="25" w16cid:durableId="1012758471">
    <w:abstractNumId w:val="5"/>
  </w:num>
  <w:num w:numId="26" w16cid:durableId="1762142750">
    <w:abstractNumId w:val="31"/>
  </w:num>
  <w:num w:numId="27" w16cid:durableId="2088570428">
    <w:abstractNumId w:val="29"/>
  </w:num>
  <w:num w:numId="28" w16cid:durableId="1982228570">
    <w:abstractNumId w:val="20"/>
  </w:num>
  <w:num w:numId="29" w16cid:durableId="936987568">
    <w:abstractNumId w:val="10"/>
  </w:num>
  <w:num w:numId="30" w16cid:durableId="1495876152">
    <w:abstractNumId w:val="6"/>
  </w:num>
  <w:num w:numId="31" w16cid:durableId="2060738682">
    <w:abstractNumId w:val="15"/>
  </w:num>
  <w:num w:numId="32" w16cid:durableId="459961042">
    <w:abstractNumId w:val="40"/>
  </w:num>
  <w:num w:numId="33" w16cid:durableId="1800761126">
    <w:abstractNumId w:val="4"/>
  </w:num>
  <w:num w:numId="34" w16cid:durableId="16279839">
    <w:abstractNumId w:val="23"/>
  </w:num>
  <w:num w:numId="35" w16cid:durableId="157693382">
    <w:abstractNumId w:val="37"/>
  </w:num>
  <w:num w:numId="36" w16cid:durableId="509443928">
    <w:abstractNumId w:val="25"/>
  </w:num>
  <w:num w:numId="37" w16cid:durableId="2112045221">
    <w:abstractNumId w:val="14"/>
  </w:num>
  <w:num w:numId="38" w16cid:durableId="1933008653">
    <w:abstractNumId w:val="32"/>
  </w:num>
  <w:num w:numId="39" w16cid:durableId="1162818215">
    <w:abstractNumId w:val="21"/>
  </w:num>
  <w:num w:numId="40" w16cid:durableId="1629118387">
    <w:abstractNumId w:val="34"/>
  </w:num>
  <w:num w:numId="41" w16cid:durableId="679700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F2"/>
    <w:rsid w:val="00004382"/>
    <w:rsid w:val="00005736"/>
    <w:rsid w:val="0001067E"/>
    <w:rsid w:val="00010C4B"/>
    <w:rsid w:val="00012CFD"/>
    <w:rsid w:val="000131B2"/>
    <w:rsid w:val="00015A06"/>
    <w:rsid w:val="00017CB1"/>
    <w:rsid w:val="000203BE"/>
    <w:rsid w:val="000210FC"/>
    <w:rsid w:val="00022B83"/>
    <w:rsid w:val="00025A2E"/>
    <w:rsid w:val="00030AF4"/>
    <w:rsid w:val="00037A55"/>
    <w:rsid w:val="000406B9"/>
    <w:rsid w:val="000411CD"/>
    <w:rsid w:val="0004123C"/>
    <w:rsid w:val="00044690"/>
    <w:rsid w:val="00045136"/>
    <w:rsid w:val="00055154"/>
    <w:rsid w:val="00061251"/>
    <w:rsid w:val="00063588"/>
    <w:rsid w:val="0006379D"/>
    <w:rsid w:val="00063A38"/>
    <w:rsid w:val="00065DF6"/>
    <w:rsid w:val="000677B8"/>
    <w:rsid w:val="00073149"/>
    <w:rsid w:val="00074B4C"/>
    <w:rsid w:val="00075DED"/>
    <w:rsid w:val="00081905"/>
    <w:rsid w:val="00086932"/>
    <w:rsid w:val="00087046"/>
    <w:rsid w:val="00091047"/>
    <w:rsid w:val="000912E0"/>
    <w:rsid w:val="000948CF"/>
    <w:rsid w:val="000A27EE"/>
    <w:rsid w:val="000A62F4"/>
    <w:rsid w:val="000B2FAA"/>
    <w:rsid w:val="000C571F"/>
    <w:rsid w:val="000C5E9E"/>
    <w:rsid w:val="000C5FAC"/>
    <w:rsid w:val="000D4B55"/>
    <w:rsid w:val="000D6A4A"/>
    <w:rsid w:val="000E364B"/>
    <w:rsid w:val="000E77E4"/>
    <w:rsid w:val="000F0280"/>
    <w:rsid w:val="000F25AB"/>
    <w:rsid w:val="00105DFF"/>
    <w:rsid w:val="0010682A"/>
    <w:rsid w:val="00106F56"/>
    <w:rsid w:val="00120814"/>
    <w:rsid w:val="00120B37"/>
    <w:rsid w:val="0012272A"/>
    <w:rsid w:val="00124D2E"/>
    <w:rsid w:val="00127EB6"/>
    <w:rsid w:val="00130657"/>
    <w:rsid w:val="00130876"/>
    <w:rsid w:val="0013093E"/>
    <w:rsid w:val="00131E34"/>
    <w:rsid w:val="0013384F"/>
    <w:rsid w:val="00135271"/>
    <w:rsid w:val="00142E50"/>
    <w:rsid w:val="001501BD"/>
    <w:rsid w:val="00155B60"/>
    <w:rsid w:val="00160B19"/>
    <w:rsid w:val="001720AE"/>
    <w:rsid w:val="00172300"/>
    <w:rsid w:val="00172FE4"/>
    <w:rsid w:val="00174ACF"/>
    <w:rsid w:val="00175D58"/>
    <w:rsid w:val="00175EA3"/>
    <w:rsid w:val="001800A9"/>
    <w:rsid w:val="00184A6F"/>
    <w:rsid w:val="0019181D"/>
    <w:rsid w:val="00195B97"/>
    <w:rsid w:val="00195EBD"/>
    <w:rsid w:val="001968F6"/>
    <w:rsid w:val="00196FC7"/>
    <w:rsid w:val="001A439C"/>
    <w:rsid w:val="001A7789"/>
    <w:rsid w:val="001B0337"/>
    <w:rsid w:val="001B54BD"/>
    <w:rsid w:val="001B6F4D"/>
    <w:rsid w:val="001C13CF"/>
    <w:rsid w:val="001C1D19"/>
    <w:rsid w:val="001C3807"/>
    <w:rsid w:val="001C47DF"/>
    <w:rsid w:val="001C500E"/>
    <w:rsid w:val="001C6314"/>
    <w:rsid w:val="001D023C"/>
    <w:rsid w:val="001D10B0"/>
    <w:rsid w:val="001D79D6"/>
    <w:rsid w:val="001E2CBE"/>
    <w:rsid w:val="001E2FB0"/>
    <w:rsid w:val="001E7283"/>
    <w:rsid w:val="001F2496"/>
    <w:rsid w:val="001F356E"/>
    <w:rsid w:val="001F36AC"/>
    <w:rsid w:val="001F79AF"/>
    <w:rsid w:val="00201B77"/>
    <w:rsid w:val="00222CBD"/>
    <w:rsid w:val="002236C3"/>
    <w:rsid w:val="0022382C"/>
    <w:rsid w:val="00226F4D"/>
    <w:rsid w:val="002300D1"/>
    <w:rsid w:val="0023237B"/>
    <w:rsid w:val="00234DB1"/>
    <w:rsid w:val="002462EE"/>
    <w:rsid w:val="002462FA"/>
    <w:rsid w:val="00246C1D"/>
    <w:rsid w:val="00246C86"/>
    <w:rsid w:val="00247B27"/>
    <w:rsid w:val="00247BEB"/>
    <w:rsid w:val="00251F0C"/>
    <w:rsid w:val="0025213E"/>
    <w:rsid w:val="00264405"/>
    <w:rsid w:val="0027055C"/>
    <w:rsid w:val="00271E59"/>
    <w:rsid w:val="00273680"/>
    <w:rsid w:val="00275F00"/>
    <w:rsid w:val="00276BF9"/>
    <w:rsid w:val="00283176"/>
    <w:rsid w:val="00291F30"/>
    <w:rsid w:val="00293621"/>
    <w:rsid w:val="002963FE"/>
    <w:rsid w:val="0029679A"/>
    <w:rsid w:val="002B57F9"/>
    <w:rsid w:val="002C3EAA"/>
    <w:rsid w:val="002C6FA0"/>
    <w:rsid w:val="002C7517"/>
    <w:rsid w:val="002D246D"/>
    <w:rsid w:val="002E0911"/>
    <w:rsid w:val="002E4FE9"/>
    <w:rsid w:val="002E5893"/>
    <w:rsid w:val="002E641C"/>
    <w:rsid w:val="002F57CB"/>
    <w:rsid w:val="00303965"/>
    <w:rsid w:val="00311182"/>
    <w:rsid w:val="00311474"/>
    <w:rsid w:val="003132B5"/>
    <w:rsid w:val="00313FB8"/>
    <w:rsid w:val="003169B8"/>
    <w:rsid w:val="00325CD2"/>
    <w:rsid w:val="003303DB"/>
    <w:rsid w:val="00330B30"/>
    <w:rsid w:val="003349B3"/>
    <w:rsid w:val="00335571"/>
    <w:rsid w:val="00336AB6"/>
    <w:rsid w:val="00340D67"/>
    <w:rsid w:val="003425C4"/>
    <w:rsid w:val="00344F86"/>
    <w:rsid w:val="0034669D"/>
    <w:rsid w:val="00350DF6"/>
    <w:rsid w:val="00353D32"/>
    <w:rsid w:val="00360F0E"/>
    <w:rsid w:val="00362D0C"/>
    <w:rsid w:val="00362E52"/>
    <w:rsid w:val="00364823"/>
    <w:rsid w:val="003666D5"/>
    <w:rsid w:val="003715EA"/>
    <w:rsid w:val="00372838"/>
    <w:rsid w:val="00386926"/>
    <w:rsid w:val="003873B8"/>
    <w:rsid w:val="003914F2"/>
    <w:rsid w:val="003922DB"/>
    <w:rsid w:val="003937F2"/>
    <w:rsid w:val="00396962"/>
    <w:rsid w:val="003A10B9"/>
    <w:rsid w:val="003A37BF"/>
    <w:rsid w:val="003A3C94"/>
    <w:rsid w:val="003A6C9F"/>
    <w:rsid w:val="003A7F7B"/>
    <w:rsid w:val="003B040C"/>
    <w:rsid w:val="003B21EA"/>
    <w:rsid w:val="003B5815"/>
    <w:rsid w:val="003C0A9D"/>
    <w:rsid w:val="003C24EF"/>
    <w:rsid w:val="003C454C"/>
    <w:rsid w:val="003C6F44"/>
    <w:rsid w:val="003D2D49"/>
    <w:rsid w:val="003D3886"/>
    <w:rsid w:val="003D3C4F"/>
    <w:rsid w:val="003D4928"/>
    <w:rsid w:val="003E1284"/>
    <w:rsid w:val="003E2797"/>
    <w:rsid w:val="003E5943"/>
    <w:rsid w:val="003E677A"/>
    <w:rsid w:val="003F5933"/>
    <w:rsid w:val="003F6D01"/>
    <w:rsid w:val="00401543"/>
    <w:rsid w:val="00402B91"/>
    <w:rsid w:val="00403D9A"/>
    <w:rsid w:val="00403F43"/>
    <w:rsid w:val="00420F88"/>
    <w:rsid w:val="00424600"/>
    <w:rsid w:val="00425006"/>
    <w:rsid w:val="00427AD1"/>
    <w:rsid w:val="0044788B"/>
    <w:rsid w:val="00460497"/>
    <w:rsid w:val="00464599"/>
    <w:rsid w:val="00464D5E"/>
    <w:rsid w:val="00466DAA"/>
    <w:rsid w:val="00474D63"/>
    <w:rsid w:val="0048032A"/>
    <w:rsid w:val="00483E14"/>
    <w:rsid w:val="00483E20"/>
    <w:rsid w:val="0049021B"/>
    <w:rsid w:val="004915B8"/>
    <w:rsid w:val="00492491"/>
    <w:rsid w:val="00494A80"/>
    <w:rsid w:val="0049618E"/>
    <w:rsid w:val="004A13EA"/>
    <w:rsid w:val="004A1B9B"/>
    <w:rsid w:val="004A450C"/>
    <w:rsid w:val="004A479B"/>
    <w:rsid w:val="004B2E64"/>
    <w:rsid w:val="004B529F"/>
    <w:rsid w:val="004C168D"/>
    <w:rsid w:val="004C41FD"/>
    <w:rsid w:val="004C553A"/>
    <w:rsid w:val="004D125D"/>
    <w:rsid w:val="004D1D9D"/>
    <w:rsid w:val="004D7769"/>
    <w:rsid w:val="004E00E8"/>
    <w:rsid w:val="004E15C5"/>
    <w:rsid w:val="004E4A7C"/>
    <w:rsid w:val="004E6A78"/>
    <w:rsid w:val="004F1484"/>
    <w:rsid w:val="004F2F06"/>
    <w:rsid w:val="005065BA"/>
    <w:rsid w:val="00507C35"/>
    <w:rsid w:val="00512FE0"/>
    <w:rsid w:val="00521F2C"/>
    <w:rsid w:val="00524802"/>
    <w:rsid w:val="00527135"/>
    <w:rsid w:val="005273D2"/>
    <w:rsid w:val="00531A68"/>
    <w:rsid w:val="0053502E"/>
    <w:rsid w:val="0054068E"/>
    <w:rsid w:val="00544B77"/>
    <w:rsid w:val="00552E2B"/>
    <w:rsid w:val="00555D7A"/>
    <w:rsid w:val="00556965"/>
    <w:rsid w:val="00563D6C"/>
    <w:rsid w:val="00580F78"/>
    <w:rsid w:val="005873D9"/>
    <w:rsid w:val="0059239D"/>
    <w:rsid w:val="00596DE1"/>
    <w:rsid w:val="005A41DF"/>
    <w:rsid w:val="005A66D9"/>
    <w:rsid w:val="005B0254"/>
    <w:rsid w:val="005B32C0"/>
    <w:rsid w:val="005B45E5"/>
    <w:rsid w:val="005C1AF2"/>
    <w:rsid w:val="005C2874"/>
    <w:rsid w:val="005C3BC3"/>
    <w:rsid w:val="005C5876"/>
    <w:rsid w:val="005D061E"/>
    <w:rsid w:val="005D2684"/>
    <w:rsid w:val="005D316F"/>
    <w:rsid w:val="005D4947"/>
    <w:rsid w:val="005E0481"/>
    <w:rsid w:val="005E0924"/>
    <w:rsid w:val="005E1B6D"/>
    <w:rsid w:val="005F1998"/>
    <w:rsid w:val="005F27EE"/>
    <w:rsid w:val="005F2F21"/>
    <w:rsid w:val="00613779"/>
    <w:rsid w:val="00613C22"/>
    <w:rsid w:val="00616653"/>
    <w:rsid w:val="00617F5A"/>
    <w:rsid w:val="00620445"/>
    <w:rsid w:val="0062154C"/>
    <w:rsid w:val="0062561F"/>
    <w:rsid w:val="006368BB"/>
    <w:rsid w:val="0064218A"/>
    <w:rsid w:val="00643890"/>
    <w:rsid w:val="00643AC2"/>
    <w:rsid w:val="00644578"/>
    <w:rsid w:val="00652E98"/>
    <w:rsid w:val="00656B63"/>
    <w:rsid w:val="006637E0"/>
    <w:rsid w:val="006655A0"/>
    <w:rsid w:val="006661DD"/>
    <w:rsid w:val="00666E1E"/>
    <w:rsid w:val="006728BE"/>
    <w:rsid w:val="0067388B"/>
    <w:rsid w:val="00675B8A"/>
    <w:rsid w:val="00675E7E"/>
    <w:rsid w:val="006760AA"/>
    <w:rsid w:val="0067786C"/>
    <w:rsid w:val="00680226"/>
    <w:rsid w:val="006832B8"/>
    <w:rsid w:val="00684F44"/>
    <w:rsid w:val="00691DB6"/>
    <w:rsid w:val="00691F44"/>
    <w:rsid w:val="006924DE"/>
    <w:rsid w:val="00692715"/>
    <w:rsid w:val="006942E9"/>
    <w:rsid w:val="00697015"/>
    <w:rsid w:val="006A0A69"/>
    <w:rsid w:val="006A2A54"/>
    <w:rsid w:val="006A4711"/>
    <w:rsid w:val="006B16C4"/>
    <w:rsid w:val="006B2157"/>
    <w:rsid w:val="006B24C2"/>
    <w:rsid w:val="006C4492"/>
    <w:rsid w:val="006C7BBB"/>
    <w:rsid w:val="006D54FB"/>
    <w:rsid w:val="006D739C"/>
    <w:rsid w:val="006E1B3C"/>
    <w:rsid w:val="006E26A9"/>
    <w:rsid w:val="006E3C83"/>
    <w:rsid w:val="006E44CF"/>
    <w:rsid w:val="006F0AE1"/>
    <w:rsid w:val="006F0DB0"/>
    <w:rsid w:val="006F2D8F"/>
    <w:rsid w:val="006F3D69"/>
    <w:rsid w:val="006F418B"/>
    <w:rsid w:val="006F7235"/>
    <w:rsid w:val="007008CB"/>
    <w:rsid w:val="00724410"/>
    <w:rsid w:val="007258F1"/>
    <w:rsid w:val="00726A32"/>
    <w:rsid w:val="00730D59"/>
    <w:rsid w:val="00731074"/>
    <w:rsid w:val="007331E9"/>
    <w:rsid w:val="0073410D"/>
    <w:rsid w:val="0074506C"/>
    <w:rsid w:val="0075028D"/>
    <w:rsid w:val="00750EC4"/>
    <w:rsid w:val="00752501"/>
    <w:rsid w:val="00752AE0"/>
    <w:rsid w:val="007548C3"/>
    <w:rsid w:val="00756896"/>
    <w:rsid w:val="00756A89"/>
    <w:rsid w:val="0075799F"/>
    <w:rsid w:val="00773794"/>
    <w:rsid w:val="007768FE"/>
    <w:rsid w:val="007801CA"/>
    <w:rsid w:val="007802DD"/>
    <w:rsid w:val="00784B64"/>
    <w:rsid w:val="00786487"/>
    <w:rsid w:val="00786EA3"/>
    <w:rsid w:val="007A00E5"/>
    <w:rsid w:val="007A1C1E"/>
    <w:rsid w:val="007B3816"/>
    <w:rsid w:val="007B4594"/>
    <w:rsid w:val="007B560E"/>
    <w:rsid w:val="007C52F0"/>
    <w:rsid w:val="007E0F69"/>
    <w:rsid w:val="007E117F"/>
    <w:rsid w:val="007E25D3"/>
    <w:rsid w:val="007E4872"/>
    <w:rsid w:val="007E5251"/>
    <w:rsid w:val="007E66BA"/>
    <w:rsid w:val="007E6F3F"/>
    <w:rsid w:val="007F452F"/>
    <w:rsid w:val="007F68FF"/>
    <w:rsid w:val="0080554F"/>
    <w:rsid w:val="008111C0"/>
    <w:rsid w:val="00813F4E"/>
    <w:rsid w:val="00814053"/>
    <w:rsid w:val="008217A1"/>
    <w:rsid w:val="008230E0"/>
    <w:rsid w:val="008231E6"/>
    <w:rsid w:val="00825336"/>
    <w:rsid w:val="00833A4A"/>
    <w:rsid w:val="008350B2"/>
    <w:rsid w:val="008459DB"/>
    <w:rsid w:val="0085194E"/>
    <w:rsid w:val="00852A6B"/>
    <w:rsid w:val="00852C09"/>
    <w:rsid w:val="00853019"/>
    <w:rsid w:val="00853986"/>
    <w:rsid w:val="008543E9"/>
    <w:rsid w:val="00863AA8"/>
    <w:rsid w:val="00864806"/>
    <w:rsid w:val="00867768"/>
    <w:rsid w:val="00871C66"/>
    <w:rsid w:val="0087353F"/>
    <w:rsid w:val="00876B3A"/>
    <w:rsid w:val="00881FD4"/>
    <w:rsid w:val="0088228C"/>
    <w:rsid w:val="00886B9D"/>
    <w:rsid w:val="008903E9"/>
    <w:rsid w:val="00894B90"/>
    <w:rsid w:val="00896652"/>
    <w:rsid w:val="00897EDF"/>
    <w:rsid w:val="008A38C6"/>
    <w:rsid w:val="008B012F"/>
    <w:rsid w:val="008B0793"/>
    <w:rsid w:val="008C5CFA"/>
    <w:rsid w:val="008C7741"/>
    <w:rsid w:val="008D0FD6"/>
    <w:rsid w:val="008D389E"/>
    <w:rsid w:val="008D7051"/>
    <w:rsid w:val="008D708B"/>
    <w:rsid w:val="008E7B11"/>
    <w:rsid w:val="008F215F"/>
    <w:rsid w:val="008F4FE0"/>
    <w:rsid w:val="008F59ED"/>
    <w:rsid w:val="008F671F"/>
    <w:rsid w:val="0090142D"/>
    <w:rsid w:val="0090191E"/>
    <w:rsid w:val="00903FA4"/>
    <w:rsid w:val="00904760"/>
    <w:rsid w:val="00904984"/>
    <w:rsid w:val="0090663F"/>
    <w:rsid w:val="00922AE8"/>
    <w:rsid w:val="00922F7A"/>
    <w:rsid w:val="00927430"/>
    <w:rsid w:val="0093146D"/>
    <w:rsid w:val="0093188B"/>
    <w:rsid w:val="00932F06"/>
    <w:rsid w:val="00935F08"/>
    <w:rsid w:val="009422DB"/>
    <w:rsid w:val="0094446C"/>
    <w:rsid w:val="00945DDF"/>
    <w:rsid w:val="0094649F"/>
    <w:rsid w:val="009520D6"/>
    <w:rsid w:val="0095535A"/>
    <w:rsid w:val="0095618D"/>
    <w:rsid w:val="00957EBD"/>
    <w:rsid w:val="009639C3"/>
    <w:rsid w:val="00964E2D"/>
    <w:rsid w:val="0097288C"/>
    <w:rsid w:val="00972CD4"/>
    <w:rsid w:val="00974132"/>
    <w:rsid w:val="0097491A"/>
    <w:rsid w:val="00976AF9"/>
    <w:rsid w:val="00977AD4"/>
    <w:rsid w:val="009841B4"/>
    <w:rsid w:val="0098438F"/>
    <w:rsid w:val="0099164B"/>
    <w:rsid w:val="009916A8"/>
    <w:rsid w:val="00992122"/>
    <w:rsid w:val="0099628E"/>
    <w:rsid w:val="00997054"/>
    <w:rsid w:val="0099796F"/>
    <w:rsid w:val="009B453C"/>
    <w:rsid w:val="009B4E0D"/>
    <w:rsid w:val="009B5076"/>
    <w:rsid w:val="009B6364"/>
    <w:rsid w:val="009C1263"/>
    <w:rsid w:val="009C1907"/>
    <w:rsid w:val="009C3883"/>
    <w:rsid w:val="009D7F22"/>
    <w:rsid w:val="009E368E"/>
    <w:rsid w:val="009F0727"/>
    <w:rsid w:val="009F2F7A"/>
    <w:rsid w:val="009F7B25"/>
    <w:rsid w:val="00A02502"/>
    <w:rsid w:val="00A027B6"/>
    <w:rsid w:val="00A062C6"/>
    <w:rsid w:val="00A10821"/>
    <w:rsid w:val="00A11CCF"/>
    <w:rsid w:val="00A145E1"/>
    <w:rsid w:val="00A147E3"/>
    <w:rsid w:val="00A17B0C"/>
    <w:rsid w:val="00A20040"/>
    <w:rsid w:val="00A233D0"/>
    <w:rsid w:val="00A301DC"/>
    <w:rsid w:val="00A454FA"/>
    <w:rsid w:val="00A45BB6"/>
    <w:rsid w:val="00A47B34"/>
    <w:rsid w:val="00A501AD"/>
    <w:rsid w:val="00A566FF"/>
    <w:rsid w:val="00A615AF"/>
    <w:rsid w:val="00A62CDB"/>
    <w:rsid w:val="00A64734"/>
    <w:rsid w:val="00A65A6C"/>
    <w:rsid w:val="00A704C5"/>
    <w:rsid w:val="00A731E6"/>
    <w:rsid w:val="00A82D4B"/>
    <w:rsid w:val="00A835B3"/>
    <w:rsid w:val="00A873B6"/>
    <w:rsid w:val="00A9030C"/>
    <w:rsid w:val="00AB2380"/>
    <w:rsid w:val="00AB5E38"/>
    <w:rsid w:val="00AC1CE9"/>
    <w:rsid w:val="00AC25AC"/>
    <w:rsid w:val="00AC4E57"/>
    <w:rsid w:val="00AC5666"/>
    <w:rsid w:val="00AD2E11"/>
    <w:rsid w:val="00AD396D"/>
    <w:rsid w:val="00AD5107"/>
    <w:rsid w:val="00AE12A6"/>
    <w:rsid w:val="00AE2379"/>
    <w:rsid w:val="00AE6FF7"/>
    <w:rsid w:val="00AE7D3A"/>
    <w:rsid w:val="00B16532"/>
    <w:rsid w:val="00B21753"/>
    <w:rsid w:val="00B25EC2"/>
    <w:rsid w:val="00B368F3"/>
    <w:rsid w:val="00B3779A"/>
    <w:rsid w:val="00B444C7"/>
    <w:rsid w:val="00B454BA"/>
    <w:rsid w:val="00B4767D"/>
    <w:rsid w:val="00B632A7"/>
    <w:rsid w:val="00B66FAC"/>
    <w:rsid w:val="00B6728B"/>
    <w:rsid w:val="00B718A8"/>
    <w:rsid w:val="00B940E9"/>
    <w:rsid w:val="00B959E4"/>
    <w:rsid w:val="00BA39D0"/>
    <w:rsid w:val="00BB0D55"/>
    <w:rsid w:val="00BB707E"/>
    <w:rsid w:val="00BC6ADD"/>
    <w:rsid w:val="00BC6FE6"/>
    <w:rsid w:val="00BD2157"/>
    <w:rsid w:val="00BE1253"/>
    <w:rsid w:val="00BE2D82"/>
    <w:rsid w:val="00BE5FB2"/>
    <w:rsid w:val="00BF6FC1"/>
    <w:rsid w:val="00C01FA7"/>
    <w:rsid w:val="00C046AF"/>
    <w:rsid w:val="00C06965"/>
    <w:rsid w:val="00C1180D"/>
    <w:rsid w:val="00C132F4"/>
    <w:rsid w:val="00C21CB0"/>
    <w:rsid w:val="00C23470"/>
    <w:rsid w:val="00C4568B"/>
    <w:rsid w:val="00C54DE2"/>
    <w:rsid w:val="00C5519D"/>
    <w:rsid w:val="00C55DD8"/>
    <w:rsid w:val="00C566B7"/>
    <w:rsid w:val="00C65F88"/>
    <w:rsid w:val="00C66988"/>
    <w:rsid w:val="00C76AFF"/>
    <w:rsid w:val="00C84A72"/>
    <w:rsid w:val="00C84A82"/>
    <w:rsid w:val="00C910DB"/>
    <w:rsid w:val="00C920D5"/>
    <w:rsid w:val="00C92CD0"/>
    <w:rsid w:val="00C94696"/>
    <w:rsid w:val="00C950AF"/>
    <w:rsid w:val="00CA4D30"/>
    <w:rsid w:val="00CA5004"/>
    <w:rsid w:val="00CA576F"/>
    <w:rsid w:val="00CB0EE0"/>
    <w:rsid w:val="00CC1FFA"/>
    <w:rsid w:val="00CC2599"/>
    <w:rsid w:val="00CC2747"/>
    <w:rsid w:val="00CD122A"/>
    <w:rsid w:val="00CD44C5"/>
    <w:rsid w:val="00CE0416"/>
    <w:rsid w:val="00CE2A72"/>
    <w:rsid w:val="00CE4807"/>
    <w:rsid w:val="00CE5A29"/>
    <w:rsid w:val="00CF2613"/>
    <w:rsid w:val="00CF4416"/>
    <w:rsid w:val="00CF77CA"/>
    <w:rsid w:val="00CF7CCB"/>
    <w:rsid w:val="00D00A3A"/>
    <w:rsid w:val="00D0351B"/>
    <w:rsid w:val="00D05F7C"/>
    <w:rsid w:val="00D06263"/>
    <w:rsid w:val="00D1325B"/>
    <w:rsid w:val="00D21B27"/>
    <w:rsid w:val="00D223BD"/>
    <w:rsid w:val="00D2689C"/>
    <w:rsid w:val="00D30039"/>
    <w:rsid w:val="00D3152B"/>
    <w:rsid w:val="00D43A70"/>
    <w:rsid w:val="00D43D18"/>
    <w:rsid w:val="00D46544"/>
    <w:rsid w:val="00D478E1"/>
    <w:rsid w:val="00D66950"/>
    <w:rsid w:val="00D730EB"/>
    <w:rsid w:val="00D73AAB"/>
    <w:rsid w:val="00D74F40"/>
    <w:rsid w:val="00D777E4"/>
    <w:rsid w:val="00D816AF"/>
    <w:rsid w:val="00D87925"/>
    <w:rsid w:val="00DA0665"/>
    <w:rsid w:val="00DA7E28"/>
    <w:rsid w:val="00DB1A8C"/>
    <w:rsid w:val="00DB615C"/>
    <w:rsid w:val="00DB6A8E"/>
    <w:rsid w:val="00DB7FA6"/>
    <w:rsid w:val="00DD129C"/>
    <w:rsid w:val="00DD1438"/>
    <w:rsid w:val="00DD2FED"/>
    <w:rsid w:val="00DD379A"/>
    <w:rsid w:val="00DD3E61"/>
    <w:rsid w:val="00DD4938"/>
    <w:rsid w:val="00DE4B36"/>
    <w:rsid w:val="00DE5BF7"/>
    <w:rsid w:val="00DF0BA8"/>
    <w:rsid w:val="00DF362F"/>
    <w:rsid w:val="00DF65DB"/>
    <w:rsid w:val="00DF6FFA"/>
    <w:rsid w:val="00E001CF"/>
    <w:rsid w:val="00E00244"/>
    <w:rsid w:val="00E00311"/>
    <w:rsid w:val="00E01DB8"/>
    <w:rsid w:val="00E025E9"/>
    <w:rsid w:val="00E0661E"/>
    <w:rsid w:val="00E07D1A"/>
    <w:rsid w:val="00E11DF4"/>
    <w:rsid w:val="00E12335"/>
    <w:rsid w:val="00E143BE"/>
    <w:rsid w:val="00E1559F"/>
    <w:rsid w:val="00E20D6D"/>
    <w:rsid w:val="00E23663"/>
    <w:rsid w:val="00E27D87"/>
    <w:rsid w:val="00E31DA7"/>
    <w:rsid w:val="00E34357"/>
    <w:rsid w:val="00E35E45"/>
    <w:rsid w:val="00E37337"/>
    <w:rsid w:val="00E37679"/>
    <w:rsid w:val="00E41D86"/>
    <w:rsid w:val="00E45F24"/>
    <w:rsid w:val="00E47ECA"/>
    <w:rsid w:val="00E63D98"/>
    <w:rsid w:val="00E6464E"/>
    <w:rsid w:val="00E652C3"/>
    <w:rsid w:val="00E658D1"/>
    <w:rsid w:val="00E7734E"/>
    <w:rsid w:val="00E832B2"/>
    <w:rsid w:val="00E906F1"/>
    <w:rsid w:val="00E93B3C"/>
    <w:rsid w:val="00EA0A68"/>
    <w:rsid w:val="00EA6348"/>
    <w:rsid w:val="00EA6FF2"/>
    <w:rsid w:val="00EB618D"/>
    <w:rsid w:val="00EB7B4E"/>
    <w:rsid w:val="00EC1A01"/>
    <w:rsid w:val="00EC3F95"/>
    <w:rsid w:val="00ED6933"/>
    <w:rsid w:val="00EE7AD5"/>
    <w:rsid w:val="00EF34AE"/>
    <w:rsid w:val="00F01EE9"/>
    <w:rsid w:val="00F047BF"/>
    <w:rsid w:val="00F057CA"/>
    <w:rsid w:val="00F05ABB"/>
    <w:rsid w:val="00F05E76"/>
    <w:rsid w:val="00F05FBB"/>
    <w:rsid w:val="00F06755"/>
    <w:rsid w:val="00F103EE"/>
    <w:rsid w:val="00F16584"/>
    <w:rsid w:val="00F229A6"/>
    <w:rsid w:val="00F33A79"/>
    <w:rsid w:val="00F37AD1"/>
    <w:rsid w:val="00F42C43"/>
    <w:rsid w:val="00F5257F"/>
    <w:rsid w:val="00F53153"/>
    <w:rsid w:val="00F5538C"/>
    <w:rsid w:val="00F55C93"/>
    <w:rsid w:val="00F6067C"/>
    <w:rsid w:val="00F60BDE"/>
    <w:rsid w:val="00F62124"/>
    <w:rsid w:val="00F62F44"/>
    <w:rsid w:val="00F87A5B"/>
    <w:rsid w:val="00F921DA"/>
    <w:rsid w:val="00F96D2C"/>
    <w:rsid w:val="00FA3C21"/>
    <w:rsid w:val="00FA6F9A"/>
    <w:rsid w:val="00FC4015"/>
    <w:rsid w:val="00FD5CB8"/>
    <w:rsid w:val="00FE35C3"/>
    <w:rsid w:val="00FF2E06"/>
    <w:rsid w:val="00FF3DA0"/>
    <w:rsid w:val="00FF542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6051C"/>
  <w15:chartTrackingRefBased/>
  <w15:docId w15:val="{B65F3CA6-9A0E-4122-BDCB-ABD80566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AF2"/>
    <w:rPr>
      <w:rFonts w:ascii="Arial" w:hAnsi="Arial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C1AF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30D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sakszveg">
    <w:name w:val="Plain Text"/>
    <w:basedOn w:val="Norml"/>
    <w:link w:val="CsakszvegChar"/>
    <w:uiPriority w:val="99"/>
    <w:rsid w:val="005C1AF2"/>
    <w:rPr>
      <w:rFonts w:ascii="Courier New" w:hAnsi="Courier New"/>
      <w:sz w:val="20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E30DA5"/>
    <w:rPr>
      <w:rFonts w:ascii="Courier New" w:hAnsi="Courier New" w:cs="Courier New"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5C1AF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10"/>
    <w:rsid w:val="00E30D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5C1AF2"/>
    <w:pPr>
      <w:jc w:val="center"/>
    </w:pPr>
    <w:rPr>
      <w:sz w:val="20"/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E30DA5"/>
    <w:rPr>
      <w:rFonts w:ascii="Arial" w:hAnsi="Arial"/>
      <w:szCs w:val="20"/>
    </w:rPr>
  </w:style>
  <w:style w:type="paragraph" w:styleId="Szvegtrzs2">
    <w:name w:val="Body Text 2"/>
    <w:basedOn w:val="Norml"/>
    <w:link w:val="Szvegtrzs2Char"/>
    <w:uiPriority w:val="99"/>
    <w:rsid w:val="005C1AF2"/>
    <w:rPr>
      <w:sz w:val="20"/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E30DA5"/>
    <w:rPr>
      <w:rFonts w:ascii="Arial" w:hAnsi="Arial"/>
      <w:szCs w:val="20"/>
    </w:rPr>
  </w:style>
  <w:style w:type="paragraph" w:styleId="Szvegtrzs3">
    <w:name w:val="Body Text 3"/>
    <w:basedOn w:val="Norml"/>
    <w:link w:val="Szvegtrzs3Char"/>
    <w:uiPriority w:val="99"/>
    <w:rsid w:val="005C1AF2"/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semiHidden/>
    <w:rsid w:val="00E30DA5"/>
    <w:rPr>
      <w:rFonts w:ascii="Arial" w:hAnsi="Arial"/>
      <w:sz w:val="16"/>
      <w:szCs w:val="16"/>
    </w:rPr>
  </w:style>
  <w:style w:type="table" w:styleId="Rcsostblzat">
    <w:name w:val="Table Grid"/>
    <w:basedOn w:val="Normltblzat"/>
    <w:uiPriority w:val="99"/>
    <w:rsid w:val="00E4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E7D3A"/>
    <w:rPr>
      <w:rFonts w:cs="Times New Roman"/>
      <w:color w:val="9C0202"/>
      <w:sz w:val="24"/>
      <w:szCs w:val="24"/>
      <w:u w:val="single"/>
    </w:rPr>
  </w:style>
  <w:style w:type="character" w:styleId="Kiemels2">
    <w:name w:val="Strong"/>
    <w:qFormat/>
    <w:rsid w:val="00AE7D3A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AE7D3A"/>
    <w:pPr>
      <w:spacing w:before="100" w:beforeAutospacing="1" w:after="100" w:afterAutospacing="1" w:line="336" w:lineRule="atLeast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A39D0"/>
    <w:rPr>
      <w:rFonts w:ascii="Times New Roman" w:hAnsi="Times New Roman"/>
      <w:sz w:val="0"/>
      <w:szCs w:val="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A5"/>
    <w:rPr>
      <w:sz w:val="0"/>
      <w:szCs w:val="0"/>
    </w:rPr>
  </w:style>
  <w:style w:type="paragraph" w:styleId="Dokumentumtrkp">
    <w:name w:val="Document Map"/>
    <w:basedOn w:val="Norml"/>
    <w:link w:val="DokumentumtrkpChar"/>
    <w:uiPriority w:val="99"/>
    <w:semiHidden/>
    <w:rsid w:val="006778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E30DA5"/>
    <w:rPr>
      <w:sz w:val="0"/>
      <w:szCs w:val="0"/>
    </w:rPr>
  </w:style>
  <w:style w:type="character" w:styleId="Jegyzethivatkozs">
    <w:name w:val="annotation reference"/>
    <w:uiPriority w:val="99"/>
    <w:semiHidden/>
    <w:rsid w:val="00DD129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D129C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E30DA5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D129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30DA5"/>
    <w:rPr>
      <w:rFonts w:ascii="Arial" w:hAnsi="Arial"/>
      <w:b/>
      <w:bCs/>
      <w:sz w:val="20"/>
      <w:szCs w:val="20"/>
    </w:rPr>
  </w:style>
  <w:style w:type="character" w:styleId="Mrltotthiperhivatkozs">
    <w:name w:val="FollowedHyperlink"/>
    <w:uiPriority w:val="99"/>
    <w:rsid w:val="00C54DE2"/>
    <w:rPr>
      <w:rFonts w:cs="Times New Roman"/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3C24E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lfejChar">
    <w:name w:val="Élőfej Char"/>
    <w:link w:val="lfej"/>
    <w:uiPriority w:val="99"/>
    <w:rsid w:val="003C24EF"/>
    <w:rPr>
      <w:rFonts w:ascii="Arial" w:hAnsi="Arial"/>
      <w:szCs w:val="20"/>
    </w:rPr>
  </w:style>
  <w:style w:type="paragraph" w:styleId="llb">
    <w:name w:val="footer"/>
    <w:basedOn w:val="Norml"/>
    <w:link w:val="llbChar"/>
    <w:uiPriority w:val="99"/>
    <w:unhideWhenUsed/>
    <w:rsid w:val="003C24E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llbChar">
    <w:name w:val="Élőláb Char"/>
    <w:link w:val="llb"/>
    <w:uiPriority w:val="99"/>
    <w:rsid w:val="003C24EF"/>
    <w:rPr>
      <w:rFonts w:ascii="Arial" w:hAnsi="Arial"/>
      <w:szCs w:val="20"/>
    </w:rPr>
  </w:style>
  <w:style w:type="paragraph" w:customStyle="1" w:styleId="Kzepesrnykols11jellszn1">
    <w:name w:val="Közepes árnyékolás 1 – 1. jelölőszín1"/>
    <w:uiPriority w:val="1"/>
    <w:qFormat/>
    <w:rsid w:val="00DD1438"/>
    <w:rPr>
      <w:rFonts w:ascii="Arial" w:hAnsi="Arial"/>
      <w:sz w:val="22"/>
      <w:lang w:val="en-US" w:eastAsia="en-US"/>
    </w:rPr>
  </w:style>
  <w:style w:type="character" w:styleId="Kiemels">
    <w:name w:val="Emphasis"/>
    <w:qFormat/>
    <w:locked/>
    <w:rsid w:val="006E26A9"/>
    <w:rPr>
      <w:i/>
      <w:iCs/>
    </w:rPr>
  </w:style>
  <w:style w:type="paragraph" w:customStyle="1" w:styleId="Kzepesrcs12jellszn1">
    <w:name w:val="Közepes rács 1 – 2. jelölőszín1"/>
    <w:basedOn w:val="Norml"/>
    <w:uiPriority w:val="34"/>
    <w:qFormat/>
    <w:rsid w:val="004E4A7C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eloldatlanmegemlts1">
    <w:name w:val="Feloldatlan megemlítés1"/>
    <w:uiPriority w:val="99"/>
    <w:semiHidden/>
    <w:unhideWhenUsed/>
    <w:rsid w:val="004915B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5F88"/>
    <w:pPr>
      <w:ind w:left="708"/>
    </w:pPr>
  </w:style>
  <w:style w:type="paragraph" w:styleId="Vltozat">
    <w:name w:val="Revision"/>
    <w:hidden/>
    <w:uiPriority w:val="99"/>
    <w:semiHidden/>
    <w:rsid w:val="00A64734"/>
    <w:rPr>
      <w:rFonts w:ascii="Arial" w:hAnsi="Arial"/>
      <w:sz w:val="22"/>
      <w:lang w:val="en-US" w:eastAsia="en-US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8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reditacio@coachingfederation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kkreditacio@coachingfederation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sag@coachingfederati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ICF SPEAKER APPLICATION FORM</vt:lpstr>
      <vt:lpstr>ICF SPEAKER APPLICATION FORM</vt:lpstr>
    </vt:vector>
  </TitlesOfParts>
  <Manager/>
  <Company>Microsoft</Company>
  <LinksUpToDate>false</LinksUpToDate>
  <CharactersWithSpaces>5245</CharactersWithSpaces>
  <SharedDoc>false</SharedDoc>
  <HyperlinkBase/>
  <HLinks>
    <vt:vector size="18" baseType="variant"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mailto:hajnalka.segal@coachingfederation.hu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mailto:hajnalka.segal@coachingfederation.hu</vt:lpwstr>
      </vt:variant>
      <vt:variant>
        <vt:lpwstr/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>https://www.coachingfederation.hu/icf-teamcoaching-kompetenciak/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SPEAKER APPLICATION FORM</dc:title>
  <dc:subject/>
  <dc:creator>Host Communications</dc:creator>
  <cp:keywords/>
  <dc:description/>
  <cp:lastModifiedBy>kiralyolivia94@outlook.hu</cp:lastModifiedBy>
  <cp:revision>3</cp:revision>
  <cp:lastPrinted>2013-06-07T16:36:00Z</cp:lastPrinted>
  <dcterms:created xsi:type="dcterms:W3CDTF">2023-11-21T15:15:00Z</dcterms:created>
  <dcterms:modified xsi:type="dcterms:W3CDTF">2023-11-30T07:58:00Z</dcterms:modified>
  <cp:category/>
</cp:coreProperties>
</file>